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DC644" w14:textId="77777777" w:rsidR="00077468" w:rsidRDefault="00077468" w:rsidP="00077468">
      <w:pPr>
        <w:ind w:right="270" w:hanging="180"/>
      </w:pPr>
      <w:r w:rsidRPr="00BF396F">
        <w:rPr>
          <w:noProof/>
        </w:rPr>
        <w:drawing>
          <wp:inline distT="0" distB="0" distL="0" distR="0" wp14:anchorId="1B282B3D" wp14:editId="6F0F8F23">
            <wp:extent cx="9075420" cy="127635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Marketing &amp; Corp. Communications\X-Project Files\ALLIANT\2018\2018-4581 TRIBAL FIRST EMAIL COMMUNICATIONS (T LEECH)\Mechanicals\PSDs\Tribal_RiskHeader_960x265.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144905" cy="1286122"/>
                    </a:xfrm>
                    <a:prstGeom prst="rect">
                      <a:avLst/>
                    </a:prstGeom>
                    <a:noFill/>
                    <a:ln>
                      <a:noFill/>
                    </a:ln>
                  </pic:spPr>
                </pic:pic>
              </a:graphicData>
            </a:graphic>
          </wp:inline>
        </w:drawing>
      </w:r>
    </w:p>
    <w:p w14:paraId="2ECBE403" w14:textId="77777777" w:rsidR="00077468" w:rsidRDefault="00077468" w:rsidP="00C40EAD"/>
    <w:p w14:paraId="5EF7219A" w14:textId="77777777" w:rsidR="00C40EAD" w:rsidRPr="00456EC4" w:rsidRDefault="00C40EAD" w:rsidP="00456EC4">
      <w:pPr>
        <w:ind w:hanging="180"/>
        <w:rPr>
          <w:sz w:val="36"/>
          <w:szCs w:val="36"/>
        </w:rPr>
      </w:pPr>
      <w:r w:rsidRPr="00C40EAD">
        <w:rPr>
          <w:sz w:val="36"/>
          <w:szCs w:val="36"/>
        </w:rPr>
        <w:t>Workplace Reopening Readiness Essentials</w:t>
      </w:r>
      <w:r w:rsidR="00A3636F">
        <w:rPr>
          <w:sz w:val="36"/>
          <w:szCs w:val="36"/>
        </w:rPr>
        <w:t>:  Schools</w:t>
      </w:r>
      <w:r w:rsidR="00B67903">
        <w:rPr>
          <w:sz w:val="36"/>
          <w:szCs w:val="36"/>
        </w:rPr>
        <w:t xml:space="preserve"> Checklist</w:t>
      </w:r>
    </w:p>
    <w:p w14:paraId="49D0FAF8" w14:textId="77777777" w:rsidR="00A3636F" w:rsidRDefault="00A3636F" w:rsidP="00426857">
      <w:pPr>
        <w:ind w:hanging="180"/>
      </w:pPr>
    </w:p>
    <w:p w14:paraId="7138D6C1" w14:textId="77777777" w:rsidR="00A3636F" w:rsidRDefault="00A3636F" w:rsidP="00C20A19">
      <w:pPr>
        <w:ind w:left="-90" w:right="360"/>
        <w:rPr>
          <w:rFonts w:ascii="Arial Narrow" w:hAnsi="Arial Narrow"/>
          <w:sz w:val="22"/>
          <w:szCs w:val="22"/>
        </w:rPr>
      </w:pPr>
      <w:r>
        <w:rPr>
          <w:rFonts w:ascii="Arial Narrow" w:hAnsi="Arial Narrow"/>
          <w:sz w:val="22"/>
          <w:szCs w:val="22"/>
        </w:rPr>
        <w:t xml:space="preserve">This </w:t>
      </w:r>
      <w:r w:rsidR="0044591B">
        <w:rPr>
          <w:rFonts w:ascii="Arial Narrow" w:eastAsia="Segoe UI" w:hAnsi="Arial Narrow" w:cs="Segoe UI"/>
          <w:spacing w:val="-2"/>
          <w:sz w:val="22"/>
          <w:szCs w:val="22"/>
        </w:rPr>
        <w:t>Workplace Reopening Readiness Essentials</w:t>
      </w:r>
      <w:r>
        <w:rPr>
          <w:rFonts w:ascii="Arial Narrow" w:eastAsia="Segoe UI" w:hAnsi="Arial Narrow" w:cs="Segoe UI"/>
          <w:spacing w:val="-2"/>
          <w:sz w:val="22"/>
          <w:szCs w:val="22"/>
        </w:rPr>
        <w:t xml:space="preserve"> Checklist is</w:t>
      </w:r>
      <w:r w:rsidRPr="00BC74CB">
        <w:rPr>
          <w:rFonts w:ascii="Arial Narrow" w:eastAsia="Segoe UI" w:hAnsi="Arial Narrow" w:cs="Segoe UI"/>
          <w:spacing w:val="-2"/>
          <w:sz w:val="22"/>
          <w:szCs w:val="22"/>
        </w:rPr>
        <w:t xml:space="preserve"> designed to a</w:t>
      </w:r>
      <w:r w:rsidR="0044591B">
        <w:rPr>
          <w:rFonts w:ascii="Arial Narrow" w:eastAsia="Segoe UI" w:hAnsi="Arial Narrow" w:cs="Segoe UI"/>
          <w:spacing w:val="-2"/>
          <w:sz w:val="22"/>
          <w:szCs w:val="22"/>
        </w:rPr>
        <w:t>ssist schools</w:t>
      </w:r>
      <w:r>
        <w:rPr>
          <w:rFonts w:ascii="Arial Narrow" w:eastAsia="Segoe UI" w:hAnsi="Arial Narrow" w:cs="Segoe UI"/>
          <w:spacing w:val="-2"/>
          <w:sz w:val="22"/>
          <w:szCs w:val="22"/>
        </w:rPr>
        <w:t xml:space="preserve"> in </w:t>
      </w:r>
      <w:r w:rsidR="00B67903">
        <w:rPr>
          <w:rFonts w:ascii="Arial Narrow" w:eastAsia="Segoe UI" w:hAnsi="Arial Narrow" w:cs="Segoe UI"/>
          <w:spacing w:val="-2"/>
          <w:sz w:val="22"/>
          <w:szCs w:val="22"/>
        </w:rPr>
        <w:t xml:space="preserve">consideration to help </w:t>
      </w:r>
      <w:r>
        <w:rPr>
          <w:rFonts w:ascii="Arial Narrow" w:eastAsia="Segoe UI" w:hAnsi="Arial Narrow" w:cs="Segoe UI"/>
          <w:spacing w:val="-2"/>
          <w:sz w:val="22"/>
          <w:szCs w:val="22"/>
        </w:rPr>
        <w:t xml:space="preserve">preventing </w:t>
      </w:r>
      <w:r w:rsidR="0044591B">
        <w:rPr>
          <w:rFonts w:ascii="Arial Narrow" w:eastAsia="Segoe UI" w:hAnsi="Arial Narrow" w:cs="Segoe UI"/>
          <w:spacing w:val="-2"/>
          <w:sz w:val="22"/>
          <w:szCs w:val="22"/>
        </w:rPr>
        <w:t>spread of COVID-19</w:t>
      </w:r>
      <w:r>
        <w:rPr>
          <w:rFonts w:ascii="Arial Narrow" w:eastAsia="Segoe UI" w:hAnsi="Arial Narrow" w:cs="Segoe UI"/>
          <w:spacing w:val="-2"/>
          <w:sz w:val="22"/>
          <w:szCs w:val="22"/>
        </w:rPr>
        <w:t xml:space="preserve"> and increase the probability of a successful reopening. </w:t>
      </w:r>
      <w:r w:rsidR="0044591B">
        <w:rPr>
          <w:rFonts w:ascii="Arial Narrow" w:hAnsi="Arial Narrow"/>
          <w:sz w:val="22"/>
          <w:szCs w:val="22"/>
        </w:rPr>
        <w:t>All schools</w:t>
      </w:r>
      <w:r w:rsidRPr="000A6277">
        <w:rPr>
          <w:rFonts w:ascii="Arial Narrow" w:hAnsi="Arial Narrow"/>
          <w:sz w:val="22"/>
          <w:szCs w:val="22"/>
        </w:rPr>
        <w:t xml:space="preserve"> need to consider how best to decrease the spread of infection and lower the impact in their workplace. This </w:t>
      </w:r>
      <w:r w:rsidR="00456EC4">
        <w:rPr>
          <w:rFonts w:ascii="Arial Narrow" w:hAnsi="Arial Narrow"/>
          <w:sz w:val="22"/>
          <w:szCs w:val="22"/>
        </w:rPr>
        <w:t xml:space="preserve">includes following all local, state or federal guidelines and </w:t>
      </w:r>
      <w:r w:rsidRPr="000A6277">
        <w:rPr>
          <w:rFonts w:ascii="Arial Narrow" w:hAnsi="Arial Narrow"/>
          <w:sz w:val="22"/>
          <w:szCs w:val="22"/>
        </w:rPr>
        <w:t>may include activities in one or more of the following areas:</w:t>
      </w:r>
    </w:p>
    <w:p w14:paraId="2C93A213" w14:textId="77777777" w:rsidR="00C40EAD" w:rsidRPr="00077468" w:rsidRDefault="00C40EAD" w:rsidP="00C40EAD">
      <w:pPr>
        <w:rPr>
          <w:sz w:val="16"/>
          <w:szCs w:val="16"/>
        </w:rPr>
      </w:pPr>
    </w:p>
    <w:p w14:paraId="36BD8566" w14:textId="77777777" w:rsidR="00C40EAD" w:rsidRDefault="00C40EAD" w:rsidP="00C40EAD">
      <w:r>
        <w:rPr>
          <w:noProof/>
        </w:rPr>
        <mc:AlternateContent>
          <mc:Choice Requires="wps">
            <w:drawing>
              <wp:anchor distT="0" distB="0" distL="114300" distR="114300" simplePos="0" relativeHeight="251659264" behindDoc="0" locked="0" layoutInCell="1" allowOverlap="1" wp14:anchorId="42F31299" wp14:editId="021D4C2E">
                <wp:simplePos x="0" y="0"/>
                <wp:positionH relativeFrom="margin">
                  <wp:posOffset>-99060</wp:posOffset>
                </wp:positionH>
                <wp:positionV relativeFrom="paragraph">
                  <wp:posOffset>98425</wp:posOffset>
                </wp:positionV>
                <wp:extent cx="9105900" cy="7620"/>
                <wp:effectExtent l="0" t="19050" r="38100" b="49530"/>
                <wp:wrapNone/>
                <wp:docPr id="1" name="Straight Connector 1"/>
                <wp:cNvGraphicFramePr/>
                <a:graphic xmlns:a="http://schemas.openxmlformats.org/drawingml/2006/main">
                  <a:graphicData uri="http://schemas.microsoft.com/office/word/2010/wordprocessingShape">
                    <wps:wsp>
                      <wps:cNvCnPr/>
                      <wps:spPr>
                        <a:xfrm flipV="1">
                          <a:off x="0" y="0"/>
                          <a:ext cx="9105900" cy="7620"/>
                        </a:xfrm>
                        <a:prstGeom prst="line">
                          <a:avLst/>
                        </a:prstGeom>
                        <a:ln w="635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05CE2A"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8pt,7.75pt" to="709.2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" strokecolor="#4579b8 [3044]" strokeweight="5pt">
                <w10:wrap anchorx="margin"/>
              </v:line>
            </w:pict>
          </mc:Fallback>
        </mc:AlternateContent>
      </w:r>
    </w:p>
    <w:p w14:paraId="1FB3735F" w14:textId="77777777" w:rsidR="00C40EAD" w:rsidRDefault="00C40EAD" w:rsidP="00C40EAD"/>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70"/>
        <w:gridCol w:w="1996"/>
        <w:gridCol w:w="1967"/>
        <w:gridCol w:w="2040"/>
        <w:gridCol w:w="2112"/>
        <w:gridCol w:w="2011"/>
        <w:gridCol w:w="2114"/>
      </w:tblGrid>
      <w:tr w:rsidR="00B942F2" w14:paraId="110BE0A0" w14:textId="77777777" w:rsidTr="00C20A19">
        <w:tc>
          <w:tcPr>
            <w:tcW w:w="2070" w:type="dxa"/>
          </w:tcPr>
          <w:p w14:paraId="425DCAC5" w14:textId="77777777" w:rsidR="00C40EAD" w:rsidRDefault="00C40EAD" w:rsidP="00C20A19">
            <w:pPr>
              <w:ind w:hanging="108"/>
            </w:pPr>
            <w:r>
              <w:rPr>
                <w:noProof/>
              </w:rPr>
              <w:drawing>
                <wp:inline distT="0" distB="0" distL="0" distR="0" wp14:anchorId="390036F6" wp14:editId="58494253">
                  <wp:extent cx="1249680" cy="755015"/>
                  <wp:effectExtent l="0" t="0" r="762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6362" cy="807385"/>
                          </a:xfrm>
                          <a:prstGeom prst="rect">
                            <a:avLst/>
                          </a:prstGeom>
                          <a:noFill/>
                          <a:ln>
                            <a:noFill/>
                          </a:ln>
                        </pic:spPr>
                      </pic:pic>
                    </a:graphicData>
                  </a:graphic>
                </wp:inline>
              </w:drawing>
            </w:r>
          </w:p>
        </w:tc>
        <w:tc>
          <w:tcPr>
            <w:tcW w:w="1996" w:type="dxa"/>
          </w:tcPr>
          <w:p w14:paraId="2338B771" w14:textId="77777777" w:rsidR="00C40EAD" w:rsidRDefault="005303BD" w:rsidP="00C40EAD">
            <w:r>
              <w:object w:dxaOrig="4290" w:dyaOrig="2625" w14:anchorId="0D825B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9pt" o:ole="">
                  <v:imagedata r:id="rId10" o:title=""/>
                </v:shape>
                <o:OLEObject Type="Embed" ProgID="PBrush" ShapeID="_x0000_i1025" DrawAspect="Content" ObjectID="_1650692374" r:id="rId11"/>
              </w:object>
            </w:r>
          </w:p>
        </w:tc>
        <w:tc>
          <w:tcPr>
            <w:tcW w:w="1967" w:type="dxa"/>
          </w:tcPr>
          <w:p w14:paraId="51E235A7" w14:textId="77777777" w:rsidR="00C40EAD" w:rsidRDefault="00C40EAD" w:rsidP="00C40EAD">
            <w:r>
              <w:rPr>
                <w:noProof/>
              </w:rPr>
              <w:drawing>
                <wp:inline distT="0" distB="0" distL="0" distR="0" wp14:anchorId="5CFDD056" wp14:editId="102E56FA">
                  <wp:extent cx="1133475" cy="74574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2190" cy="784377"/>
                          </a:xfrm>
                          <a:prstGeom prst="rect">
                            <a:avLst/>
                          </a:prstGeom>
                          <a:noFill/>
                          <a:ln>
                            <a:noFill/>
                          </a:ln>
                        </pic:spPr>
                      </pic:pic>
                    </a:graphicData>
                  </a:graphic>
                </wp:inline>
              </w:drawing>
            </w:r>
          </w:p>
        </w:tc>
        <w:tc>
          <w:tcPr>
            <w:tcW w:w="2040" w:type="dxa"/>
          </w:tcPr>
          <w:p w14:paraId="6E312C12" w14:textId="77777777" w:rsidR="00C40EAD" w:rsidRDefault="00C40EAD" w:rsidP="00C40EAD">
            <w:r>
              <w:rPr>
                <w:noProof/>
              </w:rPr>
              <w:drawing>
                <wp:inline distT="0" distB="0" distL="0" distR="0" wp14:anchorId="5CCB5F3A" wp14:editId="01112CEF">
                  <wp:extent cx="1177925" cy="742582"/>
                  <wp:effectExtent l="0" t="0" r="3175"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9299" cy="793881"/>
                          </a:xfrm>
                          <a:prstGeom prst="rect">
                            <a:avLst/>
                          </a:prstGeom>
                          <a:noFill/>
                          <a:ln>
                            <a:noFill/>
                          </a:ln>
                        </pic:spPr>
                      </pic:pic>
                    </a:graphicData>
                  </a:graphic>
                </wp:inline>
              </w:drawing>
            </w:r>
          </w:p>
        </w:tc>
        <w:tc>
          <w:tcPr>
            <w:tcW w:w="2112" w:type="dxa"/>
          </w:tcPr>
          <w:p w14:paraId="6F7497A9" w14:textId="77777777" w:rsidR="00C40EAD" w:rsidRDefault="00C40EAD" w:rsidP="00C40EAD">
            <w:r>
              <w:rPr>
                <w:noProof/>
              </w:rPr>
              <w:drawing>
                <wp:inline distT="0" distB="0" distL="0" distR="0" wp14:anchorId="0AF57FC7" wp14:editId="0733BC8E">
                  <wp:extent cx="1227788" cy="7334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14205" cy="785047"/>
                          </a:xfrm>
                          <a:prstGeom prst="rect">
                            <a:avLst/>
                          </a:prstGeom>
                          <a:noFill/>
                          <a:ln>
                            <a:noFill/>
                          </a:ln>
                        </pic:spPr>
                      </pic:pic>
                    </a:graphicData>
                  </a:graphic>
                </wp:inline>
              </w:drawing>
            </w:r>
          </w:p>
        </w:tc>
        <w:tc>
          <w:tcPr>
            <w:tcW w:w="2011" w:type="dxa"/>
          </w:tcPr>
          <w:p w14:paraId="66EB289A" w14:textId="77777777" w:rsidR="00C40EAD" w:rsidRDefault="00C40EAD" w:rsidP="00C40EAD">
            <w:r>
              <w:rPr>
                <w:noProof/>
              </w:rPr>
              <w:drawing>
                <wp:inline distT="0" distB="0" distL="0" distR="0" wp14:anchorId="66D54898" wp14:editId="1F4EEFD6">
                  <wp:extent cx="1161067" cy="723900"/>
                  <wp:effectExtent l="0" t="0" r="127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09241" cy="753935"/>
                          </a:xfrm>
                          <a:prstGeom prst="rect">
                            <a:avLst/>
                          </a:prstGeom>
                          <a:noFill/>
                          <a:ln>
                            <a:noFill/>
                          </a:ln>
                        </pic:spPr>
                      </pic:pic>
                    </a:graphicData>
                  </a:graphic>
                </wp:inline>
              </w:drawing>
            </w:r>
          </w:p>
        </w:tc>
        <w:tc>
          <w:tcPr>
            <w:tcW w:w="2114" w:type="dxa"/>
          </w:tcPr>
          <w:p w14:paraId="66817FAC" w14:textId="77777777" w:rsidR="00C40EAD" w:rsidRDefault="00C40EAD" w:rsidP="00C40EAD">
            <w:r>
              <w:rPr>
                <w:noProof/>
              </w:rPr>
              <w:drawing>
                <wp:inline distT="0" distB="0" distL="0" distR="0" wp14:anchorId="3253A33C" wp14:editId="4DA9FB01">
                  <wp:extent cx="1285875" cy="6953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69911" cy="740767"/>
                          </a:xfrm>
                          <a:prstGeom prst="rect">
                            <a:avLst/>
                          </a:prstGeom>
                          <a:noFill/>
                          <a:ln>
                            <a:noFill/>
                          </a:ln>
                        </pic:spPr>
                      </pic:pic>
                    </a:graphicData>
                  </a:graphic>
                </wp:inline>
              </w:drawing>
            </w:r>
          </w:p>
        </w:tc>
      </w:tr>
      <w:tr w:rsidR="00B942F2" w14:paraId="20DC6C0B" w14:textId="77777777" w:rsidTr="00C20A19">
        <w:trPr>
          <w:trHeight w:val="603"/>
        </w:trPr>
        <w:tc>
          <w:tcPr>
            <w:tcW w:w="2070" w:type="dxa"/>
            <w:shd w:val="clear" w:color="auto" w:fill="D9D9D9" w:themeFill="background1" w:themeFillShade="D9"/>
          </w:tcPr>
          <w:p w14:paraId="0FB50643" w14:textId="77777777" w:rsidR="00C40EAD" w:rsidRPr="00B21DB1" w:rsidRDefault="00C40EAD" w:rsidP="00AD5ACB">
            <w:pPr>
              <w:jc w:val="center"/>
              <w:rPr>
                <w:i/>
                <w:sz w:val="22"/>
                <w:szCs w:val="22"/>
              </w:rPr>
            </w:pPr>
            <w:r w:rsidRPr="00B21DB1">
              <w:rPr>
                <w:i/>
                <w:sz w:val="22"/>
                <w:szCs w:val="22"/>
              </w:rPr>
              <w:t>Prepare your Buildings</w:t>
            </w:r>
          </w:p>
        </w:tc>
        <w:tc>
          <w:tcPr>
            <w:tcW w:w="1996" w:type="dxa"/>
            <w:shd w:val="clear" w:color="auto" w:fill="D9D9D9" w:themeFill="background1" w:themeFillShade="D9"/>
          </w:tcPr>
          <w:p w14:paraId="2EBDEB4B" w14:textId="77777777" w:rsidR="00C40EAD" w:rsidRPr="00B21DB1" w:rsidRDefault="00C40EAD" w:rsidP="00AD5ACB">
            <w:pPr>
              <w:jc w:val="center"/>
              <w:rPr>
                <w:i/>
                <w:sz w:val="22"/>
                <w:szCs w:val="22"/>
              </w:rPr>
            </w:pPr>
            <w:r w:rsidRPr="00B21DB1">
              <w:rPr>
                <w:i/>
                <w:sz w:val="22"/>
                <w:szCs w:val="22"/>
              </w:rPr>
              <w:t>Prepare your Employees</w:t>
            </w:r>
          </w:p>
        </w:tc>
        <w:tc>
          <w:tcPr>
            <w:tcW w:w="1967" w:type="dxa"/>
            <w:shd w:val="clear" w:color="auto" w:fill="D9D9D9" w:themeFill="background1" w:themeFillShade="D9"/>
          </w:tcPr>
          <w:p w14:paraId="46F86381" w14:textId="77777777" w:rsidR="00B21DB1" w:rsidRDefault="0044591B" w:rsidP="00AD5ACB">
            <w:pPr>
              <w:jc w:val="center"/>
              <w:rPr>
                <w:i/>
                <w:sz w:val="22"/>
                <w:szCs w:val="22"/>
              </w:rPr>
            </w:pPr>
            <w:r w:rsidRPr="00B21DB1">
              <w:rPr>
                <w:i/>
                <w:sz w:val="22"/>
                <w:szCs w:val="22"/>
              </w:rPr>
              <w:t>Prepare</w:t>
            </w:r>
            <w:r w:rsidR="00C40EAD" w:rsidRPr="00B21DB1">
              <w:rPr>
                <w:i/>
                <w:sz w:val="22"/>
                <w:szCs w:val="22"/>
              </w:rPr>
              <w:t xml:space="preserve"> Students </w:t>
            </w:r>
          </w:p>
          <w:p w14:paraId="420E1BBD" w14:textId="77777777" w:rsidR="00C40EAD" w:rsidRPr="00B21DB1" w:rsidRDefault="00C40EAD" w:rsidP="00AD5ACB">
            <w:pPr>
              <w:jc w:val="center"/>
              <w:rPr>
                <w:i/>
                <w:sz w:val="22"/>
                <w:szCs w:val="22"/>
              </w:rPr>
            </w:pPr>
            <w:r w:rsidRPr="00B21DB1">
              <w:rPr>
                <w:i/>
                <w:sz w:val="22"/>
                <w:szCs w:val="22"/>
              </w:rPr>
              <w:t>&amp; Parents</w:t>
            </w:r>
          </w:p>
        </w:tc>
        <w:tc>
          <w:tcPr>
            <w:tcW w:w="2040" w:type="dxa"/>
            <w:shd w:val="clear" w:color="auto" w:fill="D9D9D9" w:themeFill="background1" w:themeFillShade="D9"/>
          </w:tcPr>
          <w:p w14:paraId="324AED44" w14:textId="77777777" w:rsidR="00B21DB1" w:rsidRDefault="00C40EAD" w:rsidP="00AD5ACB">
            <w:pPr>
              <w:jc w:val="center"/>
              <w:rPr>
                <w:i/>
                <w:sz w:val="22"/>
                <w:szCs w:val="22"/>
              </w:rPr>
            </w:pPr>
            <w:r w:rsidRPr="00B21DB1">
              <w:rPr>
                <w:i/>
                <w:sz w:val="22"/>
                <w:szCs w:val="22"/>
              </w:rPr>
              <w:t xml:space="preserve">Review your </w:t>
            </w:r>
          </w:p>
          <w:p w14:paraId="7F7D07BD" w14:textId="77777777" w:rsidR="00C40EAD" w:rsidRPr="00B21DB1" w:rsidRDefault="00C40EAD" w:rsidP="00AD5ACB">
            <w:pPr>
              <w:jc w:val="center"/>
              <w:rPr>
                <w:i/>
                <w:sz w:val="22"/>
                <w:szCs w:val="22"/>
              </w:rPr>
            </w:pPr>
            <w:r w:rsidRPr="00B21DB1">
              <w:rPr>
                <w:i/>
                <w:sz w:val="22"/>
                <w:szCs w:val="22"/>
              </w:rPr>
              <w:t>Access Control</w:t>
            </w:r>
          </w:p>
        </w:tc>
        <w:tc>
          <w:tcPr>
            <w:tcW w:w="2112" w:type="dxa"/>
            <w:shd w:val="clear" w:color="auto" w:fill="D9D9D9" w:themeFill="background1" w:themeFillShade="D9"/>
          </w:tcPr>
          <w:p w14:paraId="7A9EED25" w14:textId="77777777" w:rsidR="00C40EAD" w:rsidRPr="00B21DB1" w:rsidRDefault="00C40EAD" w:rsidP="00AD5ACB">
            <w:pPr>
              <w:jc w:val="center"/>
              <w:rPr>
                <w:i/>
                <w:sz w:val="22"/>
                <w:szCs w:val="22"/>
              </w:rPr>
            </w:pPr>
            <w:r w:rsidRPr="00B21DB1">
              <w:rPr>
                <w:i/>
                <w:sz w:val="22"/>
                <w:szCs w:val="22"/>
              </w:rPr>
              <w:t>Evaluate Social Distancing</w:t>
            </w:r>
          </w:p>
        </w:tc>
        <w:tc>
          <w:tcPr>
            <w:tcW w:w="2011" w:type="dxa"/>
            <w:shd w:val="clear" w:color="auto" w:fill="D9D9D9" w:themeFill="background1" w:themeFillShade="D9"/>
          </w:tcPr>
          <w:p w14:paraId="3DFC9EA6" w14:textId="77777777" w:rsidR="00C40EAD" w:rsidRPr="00B21DB1" w:rsidRDefault="0044591B" w:rsidP="00AD5ACB">
            <w:pPr>
              <w:jc w:val="center"/>
              <w:rPr>
                <w:i/>
                <w:sz w:val="22"/>
                <w:szCs w:val="22"/>
              </w:rPr>
            </w:pPr>
            <w:r w:rsidRPr="00B21DB1">
              <w:rPr>
                <w:i/>
                <w:sz w:val="22"/>
                <w:szCs w:val="22"/>
              </w:rPr>
              <w:t xml:space="preserve">Prepare </w:t>
            </w:r>
            <w:r w:rsidR="00C40EAD" w:rsidRPr="00B21DB1">
              <w:rPr>
                <w:i/>
                <w:sz w:val="22"/>
                <w:szCs w:val="22"/>
              </w:rPr>
              <w:t>Hygiene &amp; Sanitation Plan</w:t>
            </w:r>
          </w:p>
        </w:tc>
        <w:tc>
          <w:tcPr>
            <w:tcW w:w="2114" w:type="dxa"/>
            <w:shd w:val="clear" w:color="auto" w:fill="D9D9D9" w:themeFill="background1" w:themeFillShade="D9"/>
          </w:tcPr>
          <w:p w14:paraId="1F5F2A09" w14:textId="77777777" w:rsidR="00C40EAD" w:rsidRPr="00B21DB1" w:rsidRDefault="00C40EAD" w:rsidP="00AD5ACB">
            <w:pPr>
              <w:jc w:val="center"/>
              <w:rPr>
                <w:i/>
                <w:sz w:val="22"/>
                <w:szCs w:val="22"/>
              </w:rPr>
            </w:pPr>
            <w:r w:rsidRPr="00B21DB1">
              <w:rPr>
                <w:i/>
                <w:sz w:val="22"/>
                <w:szCs w:val="22"/>
              </w:rPr>
              <w:t>Plan your Communication</w:t>
            </w:r>
          </w:p>
        </w:tc>
      </w:tr>
      <w:tr w:rsidR="00B942F2" w:rsidRPr="00B942F2" w14:paraId="64DD09B6" w14:textId="77777777" w:rsidTr="00C20A19">
        <w:trPr>
          <w:trHeight w:val="720"/>
        </w:trPr>
        <w:tc>
          <w:tcPr>
            <w:tcW w:w="2070" w:type="dxa"/>
          </w:tcPr>
          <w:p w14:paraId="4329B47E" w14:textId="77777777" w:rsidR="00456EC4" w:rsidRDefault="00456EC4" w:rsidP="00C40EAD">
            <w:pPr>
              <w:rPr>
                <w:b/>
              </w:rPr>
            </w:pPr>
          </w:p>
          <w:p w14:paraId="31FE1F17" w14:textId="77777777" w:rsidR="00C40EAD" w:rsidRPr="00174B7F" w:rsidRDefault="00AD5ACB" w:rsidP="00C40EAD">
            <w:pPr>
              <w:rPr>
                <w:b/>
              </w:rPr>
            </w:pPr>
            <w:r w:rsidRPr="00174B7F">
              <w:rPr>
                <w:b/>
              </w:rPr>
              <w:t>Deep cleaning p</w:t>
            </w:r>
            <w:r w:rsidR="00B942F2" w:rsidRPr="00174B7F">
              <w:rPr>
                <w:b/>
              </w:rPr>
              <w:t xml:space="preserve">lans, </w:t>
            </w:r>
            <w:r w:rsidRPr="00174B7F">
              <w:rPr>
                <w:b/>
              </w:rPr>
              <w:t>pre-return inspections, HVAC and mechanical systems</w:t>
            </w:r>
          </w:p>
        </w:tc>
        <w:tc>
          <w:tcPr>
            <w:tcW w:w="1996" w:type="dxa"/>
          </w:tcPr>
          <w:p w14:paraId="7CFB7C9C" w14:textId="77777777" w:rsidR="00456EC4" w:rsidRDefault="00456EC4" w:rsidP="00C40EAD">
            <w:pPr>
              <w:rPr>
                <w:b/>
              </w:rPr>
            </w:pPr>
          </w:p>
          <w:p w14:paraId="56E862E8" w14:textId="77777777" w:rsidR="00C40EAD" w:rsidRPr="00B942F2" w:rsidRDefault="00AD5ACB" w:rsidP="00C40EAD">
            <w:pPr>
              <w:rPr>
                <w:b/>
              </w:rPr>
            </w:pPr>
            <w:r>
              <w:rPr>
                <w:b/>
              </w:rPr>
              <w:t>Policies, training, communication, supplies</w:t>
            </w:r>
            <w:r w:rsidR="00456EC4">
              <w:rPr>
                <w:b/>
              </w:rPr>
              <w:t>, high-risk concerns</w:t>
            </w:r>
          </w:p>
        </w:tc>
        <w:tc>
          <w:tcPr>
            <w:tcW w:w="1967" w:type="dxa"/>
          </w:tcPr>
          <w:p w14:paraId="2C275066" w14:textId="77777777" w:rsidR="00456EC4" w:rsidRDefault="00456EC4" w:rsidP="00C40EAD">
            <w:pPr>
              <w:rPr>
                <w:b/>
              </w:rPr>
            </w:pPr>
          </w:p>
          <w:p w14:paraId="7B442507" w14:textId="77777777" w:rsidR="00C40EAD" w:rsidRPr="00B942F2" w:rsidRDefault="00456EC4" w:rsidP="00C40EAD">
            <w:pPr>
              <w:rPr>
                <w:b/>
              </w:rPr>
            </w:pPr>
            <w:r>
              <w:rPr>
                <w:b/>
              </w:rPr>
              <w:t>Pre-opening, policies, responsibilities, high risk concerns</w:t>
            </w:r>
          </w:p>
        </w:tc>
        <w:tc>
          <w:tcPr>
            <w:tcW w:w="2040" w:type="dxa"/>
          </w:tcPr>
          <w:p w14:paraId="004D84CB" w14:textId="77777777" w:rsidR="00456EC4" w:rsidRDefault="00456EC4" w:rsidP="00C40EAD">
            <w:pPr>
              <w:rPr>
                <w:b/>
              </w:rPr>
            </w:pPr>
          </w:p>
          <w:p w14:paraId="38EC0DFA" w14:textId="77777777" w:rsidR="00C40EAD" w:rsidRPr="00B942F2" w:rsidRDefault="007D4CFC" w:rsidP="00C40EAD">
            <w:pPr>
              <w:rPr>
                <w:b/>
              </w:rPr>
            </w:pPr>
            <w:r>
              <w:rPr>
                <w:b/>
              </w:rPr>
              <w:t>Protocols for:  safety and health checks, visitor access, reception, access monitoring</w:t>
            </w:r>
          </w:p>
        </w:tc>
        <w:tc>
          <w:tcPr>
            <w:tcW w:w="2112" w:type="dxa"/>
          </w:tcPr>
          <w:p w14:paraId="52E10C6F" w14:textId="77777777" w:rsidR="00456EC4" w:rsidRDefault="00456EC4" w:rsidP="00C40EAD">
            <w:pPr>
              <w:rPr>
                <w:b/>
              </w:rPr>
            </w:pPr>
          </w:p>
          <w:p w14:paraId="1EA6D3AB" w14:textId="77777777" w:rsidR="00C40EAD" w:rsidRPr="00B942F2" w:rsidRDefault="007D4CFC" w:rsidP="00C40EAD">
            <w:pPr>
              <w:rPr>
                <w:b/>
              </w:rPr>
            </w:pPr>
            <w:r>
              <w:rPr>
                <w:b/>
              </w:rPr>
              <w:t>Decreased density, schedule management, physical layout, cafeteria and recess</w:t>
            </w:r>
          </w:p>
        </w:tc>
        <w:tc>
          <w:tcPr>
            <w:tcW w:w="2011" w:type="dxa"/>
          </w:tcPr>
          <w:p w14:paraId="01131CB2" w14:textId="77777777" w:rsidR="00C40EAD" w:rsidRDefault="00C40EAD" w:rsidP="00C40EAD">
            <w:pPr>
              <w:rPr>
                <w:b/>
              </w:rPr>
            </w:pPr>
          </w:p>
          <w:p w14:paraId="55407669" w14:textId="77777777" w:rsidR="000273E8" w:rsidRPr="00B942F2" w:rsidRDefault="000273E8" w:rsidP="00C40EAD">
            <w:pPr>
              <w:rPr>
                <w:b/>
              </w:rPr>
            </w:pPr>
            <w:r>
              <w:rPr>
                <w:b/>
              </w:rPr>
              <w:t>Touchless options, sanitation schedule, common areas, self-service items</w:t>
            </w:r>
          </w:p>
        </w:tc>
        <w:tc>
          <w:tcPr>
            <w:tcW w:w="2114" w:type="dxa"/>
          </w:tcPr>
          <w:p w14:paraId="250B7842" w14:textId="77777777" w:rsidR="00456EC4" w:rsidRDefault="00456EC4" w:rsidP="00C40EAD">
            <w:pPr>
              <w:rPr>
                <w:b/>
              </w:rPr>
            </w:pPr>
          </w:p>
          <w:p w14:paraId="44114050" w14:textId="77777777" w:rsidR="00C40EAD" w:rsidRPr="00B942F2" w:rsidRDefault="007D4CFC" w:rsidP="00C40EAD">
            <w:pPr>
              <w:rPr>
                <w:b/>
              </w:rPr>
            </w:pPr>
            <w:r>
              <w:rPr>
                <w:b/>
              </w:rPr>
              <w:t xml:space="preserve">Communicate opening plans transparently, collect feedback,  regular updates </w:t>
            </w:r>
          </w:p>
        </w:tc>
      </w:tr>
      <w:tr w:rsidR="00B942F2" w:rsidRPr="00B942F2" w14:paraId="2B5CEF2B" w14:textId="77777777" w:rsidTr="00D6214C">
        <w:trPr>
          <w:trHeight w:val="279"/>
        </w:trPr>
        <w:tc>
          <w:tcPr>
            <w:tcW w:w="2070" w:type="dxa"/>
          </w:tcPr>
          <w:p w14:paraId="0ECA845B" w14:textId="77777777" w:rsidR="00077468" w:rsidRDefault="00077468" w:rsidP="00C40EAD">
            <w:pPr>
              <w:rPr>
                <w:b/>
              </w:rPr>
            </w:pPr>
          </w:p>
          <w:p w14:paraId="0A44467E" w14:textId="77777777" w:rsidR="00D6214C" w:rsidRPr="00B942F2" w:rsidRDefault="00D6214C" w:rsidP="00C40EAD">
            <w:pPr>
              <w:rPr>
                <w:b/>
              </w:rPr>
            </w:pPr>
          </w:p>
        </w:tc>
        <w:tc>
          <w:tcPr>
            <w:tcW w:w="1996" w:type="dxa"/>
          </w:tcPr>
          <w:p w14:paraId="7851026C" w14:textId="77777777" w:rsidR="00C40EAD" w:rsidRPr="00B942F2" w:rsidRDefault="00C40EAD" w:rsidP="00C40EAD">
            <w:pPr>
              <w:rPr>
                <w:b/>
              </w:rPr>
            </w:pPr>
          </w:p>
        </w:tc>
        <w:tc>
          <w:tcPr>
            <w:tcW w:w="1967" w:type="dxa"/>
          </w:tcPr>
          <w:p w14:paraId="56D6E158" w14:textId="77777777" w:rsidR="00C40EAD" w:rsidRPr="00B942F2" w:rsidRDefault="00C40EAD" w:rsidP="00C40EAD">
            <w:pPr>
              <w:rPr>
                <w:b/>
              </w:rPr>
            </w:pPr>
          </w:p>
        </w:tc>
        <w:tc>
          <w:tcPr>
            <w:tcW w:w="2040" w:type="dxa"/>
          </w:tcPr>
          <w:p w14:paraId="0C8FCD68" w14:textId="77777777" w:rsidR="00C40EAD" w:rsidRPr="00B942F2" w:rsidRDefault="00C40EAD" w:rsidP="00C40EAD">
            <w:pPr>
              <w:rPr>
                <w:b/>
              </w:rPr>
            </w:pPr>
          </w:p>
        </w:tc>
        <w:tc>
          <w:tcPr>
            <w:tcW w:w="2112" w:type="dxa"/>
          </w:tcPr>
          <w:p w14:paraId="03C7B97F" w14:textId="77777777" w:rsidR="00C40EAD" w:rsidRPr="00B942F2" w:rsidRDefault="00C40EAD" w:rsidP="00C40EAD">
            <w:pPr>
              <w:rPr>
                <w:b/>
              </w:rPr>
            </w:pPr>
          </w:p>
        </w:tc>
        <w:tc>
          <w:tcPr>
            <w:tcW w:w="2011" w:type="dxa"/>
          </w:tcPr>
          <w:p w14:paraId="2023DEC8" w14:textId="77777777" w:rsidR="00C40EAD" w:rsidRPr="00B942F2" w:rsidRDefault="00C40EAD" w:rsidP="00C40EAD">
            <w:pPr>
              <w:rPr>
                <w:b/>
              </w:rPr>
            </w:pPr>
          </w:p>
        </w:tc>
        <w:tc>
          <w:tcPr>
            <w:tcW w:w="2114" w:type="dxa"/>
          </w:tcPr>
          <w:p w14:paraId="1B26677D" w14:textId="77777777" w:rsidR="00C40EAD" w:rsidRPr="00B942F2" w:rsidRDefault="00C40EAD" w:rsidP="00C40EAD">
            <w:pPr>
              <w:rPr>
                <w:b/>
              </w:rPr>
            </w:pPr>
          </w:p>
        </w:tc>
      </w:tr>
    </w:tbl>
    <w:p w14:paraId="27500669" w14:textId="77777777" w:rsidR="000A6277" w:rsidRDefault="004971C1" w:rsidP="008F13EB">
      <w:pPr>
        <w:ind w:left="-90" w:right="441"/>
        <w:rPr>
          <w:rFonts w:ascii="Arial Narrow" w:hAnsi="Arial Narrow"/>
          <w:sz w:val="22"/>
          <w:szCs w:val="22"/>
        </w:rPr>
      </w:pPr>
      <w:r>
        <w:rPr>
          <w:rFonts w:ascii="Arial Narrow" w:hAnsi="Arial Narrow"/>
          <w:sz w:val="22"/>
          <w:szCs w:val="22"/>
        </w:rPr>
        <w:t>To assist with your reopening planning, the following checklist has been put together to provide general items to consider.  This list is not exhaustive and does not replace district, local, state or federal requirements or guidance.  The objective of the checklist is to help provide thought-provoking items to consider as part of your school plan with a focus on:</w:t>
      </w:r>
    </w:p>
    <w:p w14:paraId="4412B00D" w14:textId="77777777" w:rsidR="000A6277" w:rsidRPr="000A6277" w:rsidRDefault="000A6277" w:rsidP="00426857">
      <w:pPr>
        <w:ind w:left="-180" w:right="441"/>
        <w:rPr>
          <w:rFonts w:ascii="Arial Narrow" w:eastAsia="Segoe UI" w:hAnsi="Arial Narrow" w:cs="Segoe UI"/>
          <w:spacing w:val="-2"/>
          <w:sz w:val="22"/>
          <w:szCs w:val="22"/>
        </w:rPr>
      </w:pPr>
    </w:p>
    <w:p w14:paraId="1BF8CE9F" w14:textId="77777777" w:rsidR="008F13EB" w:rsidRDefault="004971C1" w:rsidP="008F13EB">
      <w:pPr>
        <w:pStyle w:val="ListParagraph"/>
        <w:numPr>
          <w:ilvl w:val="0"/>
          <w:numId w:val="10"/>
        </w:numPr>
        <w:rPr>
          <w:rFonts w:ascii="Arial Narrow" w:hAnsi="Arial Narrow"/>
          <w:sz w:val="22"/>
          <w:szCs w:val="22"/>
        </w:rPr>
      </w:pPr>
      <w:r>
        <w:rPr>
          <w:rFonts w:ascii="Arial Narrow" w:hAnsi="Arial Narrow"/>
          <w:sz w:val="22"/>
          <w:szCs w:val="22"/>
        </w:rPr>
        <w:t>Reducing</w:t>
      </w:r>
      <w:r w:rsidR="000A6277" w:rsidRPr="000A6277">
        <w:rPr>
          <w:rFonts w:ascii="Arial Narrow" w:hAnsi="Arial Narrow"/>
          <w:sz w:val="22"/>
          <w:szCs w:val="22"/>
        </w:rPr>
        <w:t xml:space="preserve"> transmission among employees</w:t>
      </w:r>
      <w:r w:rsidR="000A6277" w:rsidRPr="008B0433">
        <w:rPr>
          <w:rFonts w:ascii="Arial Narrow" w:hAnsi="Arial Narrow"/>
          <w:sz w:val="22"/>
          <w:szCs w:val="22"/>
        </w:rPr>
        <w:t>,</w:t>
      </w:r>
      <w:r w:rsidR="001F6488" w:rsidRPr="008B0433">
        <w:rPr>
          <w:rFonts w:ascii="Arial Narrow" w:hAnsi="Arial Narrow"/>
          <w:sz w:val="22"/>
          <w:szCs w:val="22"/>
        </w:rPr>
        <w:t xml:space="preserve"> </w:t>
      </w:r>
      <w:r w:rsidR="00A3636F">
        <w:rPr>
          <w:rFonts w:ascii="Arial Narrow" w:hAnsi="Arial Narrow"/>
          <w:sz w:val="22"/>
          <w:szCs w:val="22"/>
        </w:rPr>
        <w:t>students</w:t>
      </w:r>
      <w:r w:rsidR="001F6488" w:rsidRPr="008B0433">
        <w:rPr>
          <w:rFonts w:ascii="Arial Narrow" w:hAnsi="Arial Narrow"/>
          <w:sz w:val="22"/>
          <w:szCs w:val="22"/>
        </w:rPr>
        <w:t xml:space="preserve">, </w:t>
      </w:r>
      <w:r w:rsidR="00A3636F">
        <w:rPr>
          <w:rFonts w:ascii="Arial Narrow" w:hAnsi="Arial Narrow"/>
          <w:sz w:val="22"/>
          <w:szCs w:val="22"/>
        </w:rPr>
        <w:t>visitors, and vendors</w:t>
      </w:r>
    </w:p>
    <w:p w14:paraId="331B72D1" w14:textId="77777777" w:rsidR="000A6277" w:rsidRPr="008F13EB" w:rsidRDefault="000A6277" w:rsidP="008F13EB">
      <w:pPr>
        <w:pStyle w:val="ListParagraph"/>
        <w:numPr>
          <w:ilvl w:val="0"/>
          <w:numId w:val="10"/>
        </w:numPr>
        <w:rPr>
          <w:rFonts w:ascii="Arial Narrow" w:hAnsi="Arial Narrow"/>
          <w:sz w:val="22"/>
          <w:szCs w:val="22"/>
        </w:rPr>
      </w:pPr>
      <w:r w:rsidRPr="008F13EB">
        <w:rPr>
          <w:rFonts w:ascii="Arial Narrow" w:hAnsi="Arial Narrow"/>
          <w:sz w:val="22"/>
          <w:szCs w:val="22"/>
        </w:rPr>
        <w:t>Main</w:t>
      </w:r>
      <w:r w:rsidR="00A3636F" w:rsidRPr="008F13EB">
        <w:rPr>
          <w:rFonts w:ascii="Arial Narrow" w:hAnsi="Arial Narrow"/>
          <w:sz w:val="22"/>
          <w:szCs w:val="22"/>
        </w:rPr>
        <w:t>tain</w:t>
      </w:r>
      <w:r w:rsidR="004971C1" w:rsidRPr="008F13EB">
        <w:rPr>
          <w:rFonts w:ascii="Arial Narrow" w:hAnsi="Arial Narrow"/>
          <w:sz w:val="22"/>
          <w:szCs w:val="22"/>
        </w:rPr>
        <w:t>ing</w:t>
      </w:r>
      <w:r w:rsidR="00A3636F" w:rsidRPr="008F13EB">
        <w:rPr>
          <w:rFonts w:ascii="Arial Narrow" w:hAnsi="Arial Narrow"/>
          <w:sz w:val="22"/>
          <w:szCs w:val="22"/>
        </w:rPr>
        <w:t xml:space="preserve"> a healthy work environment</w:t>
      </w:r>
    </w:p>
    <w:p w14:paraId="3F109996" w14:textId="77777777" w:rsidR="000A6277" w:rsidRDefault="000A6277" w:rsidP="00426857">
      <w:pPr>
        <w:ind w:left="-180" w:right="441"/>
        <w:rPr>
          <w:rFonts w:ascii="Arial Narrow" w:eastAsia="Segoe UI" w:hAnsi="Arial Narrow" w:cs="Segoe UI"/>
          <w:spacing w:val="-2"/>
          <w:sz w:val="22"/>
          <w:szCs w:val="22"/>
        </w:rPr>
      </w:pPr>
    </w:p>
    <w:p w14:paraId="7AE0EB47" w14:textId="77777777" w:rsidR="004971C1" w:rsidRPr="00077468" w:rsidRDefault="006E19B9" w:rsidP="008F13EB">
      <w:pPr>
        <w:ind w:left="-90" w:right="441"/>
        <w:rPr>
          <w:rFonts w:ascii="Arial Narrow" w:eastAsia="Segoe UI" w:hAnsi="Arial Narrow" w:cs="Segoe UI"/>
          <w:sz w:val="22"/>
          <w:szCs w:val="22"/>
        </w:rPr>
      </w:pPr>
      <w:r>
        <w:rPr>
          <w:rFonts w:ascii="Arial Narrow" w:eastAsia="Segoe UI" w:hAnsi="Arial Narrow" w:cs="Segoe UI"/>
          <w:spacing w:val="-2"/>
          <w:sz w:val="22"/>
          <w:szCs w:val="22"/>
        </w:rPr>
        <w:t>W</w:t>
      </w:r>
      <w:r w:rsidR="00AD4A2F" w:rsidRPr="00BC74CB">
        <w:rPr>
          <w:rFonts w:ascii="Arial Narrow" w:eastAsia="Segoe UI" w:hAnsi="Arial Narrow" w:cs="Segoe UI"/>
          <w:spacing w:val="3"/>
          <w:sz w:val="22"/>
          <w:szCs w:val="22"/>
        </w:rPr>
        <w:t xml:space="preserve">e hope you find it informative and helpful in mapping your </w:t>
      </w:r>
      <w:r w:rsidR="00BC74CB">
        <w:rPr>
          <w:rFonts w:ascii="Arial Narrow" w:eastAsia="Segoe UI" w:hAnsi="Arial Narrow" w:cs="Segoe UI"/>
          <w:spacing w:val="3"/>
          <w:sz w:val="22"/>
          <w:szCs w:val="22"/>
        </w:rPr>
        <w:t xml:space="preserve">path to </w:t>
      </w:r>
      <w:r w:rsidR="00BC74CB" w:rsidRPr="00BC74CB">
        <w:rPr>
          <w:rFonts w:ascii="Arial Narrow" w:eastAsia="Segoe UI" w:hAnsi="Arial Narrow" w:cs="Segoe UI"/>
          <w:spacing w:val="3"/>
          <w:sz w:val="22"/>
          <w:szCs w:val="22"/>
        </w:rPr>
        <w:t>succ</w:t>
      </w:r>
      <w:r w:rsidR="00BC74CB">
        <w:rPr>
          <w:rFonts w:ascii="Arial Narrow" w:eastAsia="Segoe UI" w:hAnsi="Arial Narrow" w:cs="Segoe UI"/>
          <w:spacing w:val="3"/>
          <w:sz w:val="22"/>
          <w:szCs w:val="22"/>
        </w:rPr>
        <w:t>ess</w:t>
      </w:r>
      <w:r w:rsidR="00423D22">
        <w:rPr>
          <w:rFonts w:ascii="Arial Narrow" w:eastAsia="Segoe UI" w:hAnsi="Arial Narrow" w:cs="Segoe UI"/>
          <w:spacing w:val="3"/>
          <w:sz w:val="22"/>
          <w:szCs w:val="22"/>
        </w:rPr>
        <w:t>ful school reopening</w:t>
      </w:r>
      <w:r w:rsidR="00BC74CB" w:rsidRPr="00BC74CB">
        <w:rPr>
          <w:rFonts w:ascii="Arial Narrow" w:eastAsia="Segoe UI" w:hAnsi="Arial Narrow" w:cs="Segoe UI"/>
          <w:spacing w:val="3"/>
          <w:sz w:val="22"/>
          <w:szCs w:val="22"/>
        </w:rPr>
        <w:t>.</w:t>
      </w:r>
    </w:p>
    <w:p w14:paraId="21AEF031" w14:textId="77777777" w:rsidR="00D6214C" w:rsidRDefault="00D6214C" w:rsidP="00426857">
      <w:pPr>
        <w:autoSpaceDE w:val="0"/>
        <w:autoSpaceDN w:val="0"/>
        <w:adjustRightInd w:val="0"/>
        <w:ind w:left="-180"/>
        <w:rPr>
          <w:rFonts w:ascii="Arial Narrow" w:hAnsi="Arial Narrow" w:cs="Tahoma"/>
          <w:b/>
          <w:bCs/>
          <w:color w:val="1F497D" w:themeColor="text2"/>
          <w:sz w:val="22"/>
          <w:szCs w:val="22"/>
        </w:rPr>
      </w:pPr>
    </w:p>
    <w:p w14:paraId="4F4142C5" w14:textId="77777777" w:rsidR="00B81F65" w:rsidRPr="00456B04" w:rsidRDefault="00B81F65" w:rsidP="008F13EB">
      <w:pPr>
        <w:autoSpaceDE w:val="0"/>
        <w:autoSpaceDN w:val="0"/>
        <w:adjustRightInd w:val="0"/>
        <w:ind w:left="-90"/>
        <w:rPr>
          <w:rFonts w:ascii="Arial Narrow" w:hAnsi="Arial Narrow" w:cs="Tahoma"/>
          <w:b/>
          <w:bCs/>
          <w:i/>
          <w:color w:val="1F497D" w:themeColor="text2"/>
          <w:sz w:val="18"/>
          <w:szCs w:val="18"/>
        </w:rPr>
      </w:pPr>
      <w:r w:rsidRPr="00456B04">
        <w:rPr>
          <w:rFonts w:ascii="Arial Narrow" w:hAnsi="Arial Narrow" w:cs="Tahoma"/>
          <w:b/>
          <w:bCs/>
          <w:i/>
          <w:color w:val="1F497D" w:themeColor="text2"/>
          <w:sz w:val="18"/>
          <w:szCs w:val="18"/>
        </w:rPr>
        <w:t>Disclaimer:</w:t>
      </w:r>
    </w:p>
    <w:p w14:paraId="15AB5789" w14:textId="77777777" w:rsidR="00B81F65" w:rsidRPr="00456B04" w:rsidRDefault="00B81F65" w:rsidP="008F13EB">
      <w:pPr>
        <w:ind w:left="-90" w:right="444"/>
        <w:jc w:val="both"/>
        <w:rPr>
          <w:rFonts w:ascii="Arial Narrow" w:hAnsi="Arial Narrow"/>
          <w:i/>
          <w:sz w:val="18"/>
          <w:szCs w:val="18"/>
        </w:rPr>
      </w:pPr>
      <w:r w:rsidRPr="00456B04">
        <w:rPr>
          <w:rFonts w:ascii="Arial Narrow" w:hAnsi="Arial Narrow"/>
          <w:i/>
          <w:sz w:val="18"/>
          <w:szCs w:val="18"/>
        </w:rPr>
        <w:t>This document is intended as a guidance document</w:t>
      </w:r>
      <w:r w:rsidR="004971C1" w:rsidRPr="00456B04">
        <w:rPr>
          <w:rFonts w:ascii="Arial Narrow" w:hAnsi="Arial Narrow"/>
          <w:i/>
          <w:sz w:val="18"/>
          <w:szCs w:val="18"/>
        </w:rPr>
        <w:t xml:space="preserve"> and is not consider</w:t>
      </w:r>
      <w:r w:rsidR="00B84C37">
        <w:rPr>
          <w:rFonts w:ascii="Arial Narrow" w:hAnsi="Arial Narrow"/>
          <w:i/>
          <w:sz w:val="18"/>
          <w:szCs w:val="18"/>
        </w:rPr>
        <w:t>ed</w:t>
      </w:r>
      <w:r w:rsidR="004971C1" w:rsidRPr="00456B04">
        <w:rPr>
          <w:rFonts w:ascii="Arial Narrow" w:hAnsi="Arial Narrow"/>
          <w:i/>
          <w:sz w:val="18"/>
          <w:szCs w:val="18"/>
        </w:rPr>
        <w:t xml:space="preserve"> exhaustive or designed to cover all potential district, local, state or federal requirements. All School </w:t>
      </w:r>
      <w:r w:rsidRPr="00456B04">
        <w:rPr>
          <w:rFonts w:ascii="Arial Narrow" w:hAnsi="Arial Narrow"/>
          <w:i/>
          <w:sz w:val="18"/>
          <w:szCs w:val="18"/>
        </w:rPr>
        <w:t>users retain the responsibility to</w:t>
      </w:r>
      <w:r w:rsidR="00CF1F2D">
        <w:rPr>
          <w:rFonts w:ascii="Arial Narrow" w:hAnsi="Arial Narrow"/>
          <w:i/>
          <w:sz w:val="18"/>
          <w:szCs w:val="18"/>
        </w:rPr>
        <w:t xml:space="preserve"> review district, local, state and federal requirements and</w:t>
      </w:r>
      <w:r w:rsidRPr="00456B04">
        <w:rPr>
          <w:rFonts w:ascii="Arial Narrow" w:hAnsi="Arial Narrow"/>
          <w:i/>
          <w:sz w:val="18"/>
          <w:szCs w:val="18"/>
        </w:rPr>
        <w:t xml:space="preserve"> apply</w:t>
      </w:r>
      <w:r w:rsidR="00CF1F2D">
        <w:rPr>
          <w:rFonts w:ascii="Arial Narrow" w:hAnsi="Arial Narrow"/>
          <w:i/>
          <w:sz w:val="18"/>
          <w:szCs w:val="18"/>
        </w:rPr>
        <w:t xml:space="preserve"> and augment </w:t>
      </w:r>
      <w:r w:rsidRPr="00456B04">
        <w:rPr>
          <w:rFonts w:ascii="Arial Narrow" w:hAnsi="Arial Narrow"/>
          <w:i/>
          <w:sz w:val="18"/>
          <w:szCs w:val="18"/>
        </w:rPr>
        <w:t>this infor</w:t>
      </w:r>
      <w:r w:rsidR="00CF1F2D">
        <w:rPr>
          <w:rFonts w:ascii="Arial Narrow" w:hAnsi="Arial Narrow"/>
          <w:i/>
          <w:sz w:val="18"/>
          <w:szCs w:val="18"/>
        </w:rPr>
        <w:t>mation appropriately</w:t>
      </w:r>
      <w:r w:rsidRPr="00456B04">
        <w:rPr>
          <w:rFonts w:ascii="Arial Narrow" w:hAnsi="Arial Narrow"/>
          <w:i/>
          <w:sz w:val="18"/>
          <w:szCs w:val="18"/>
        </w:rPr>
        <w:t xml:space="preserve">. </w:t>
      </w:r>
      <w:r w:rsidR="004971C1" w:rsidRPr="00456B04">
        <w:rPr>
          <w:rFonts w:ascii="Arial Narrow" w:hAnsi="Arial Narrow"/>
          <w:i/>
          <w:sz w:val="18"/>
          <w:szCs w:val="18"/>
        </w:rPr>
        <w:t>Alliant</w:t>
      </w:r>
      <w:r w:rsidRPr="00456B04">
        <w:rPr>
          <w:rFonts w:ascii="Arial Narrow" w:hAnsi="Arial Narrow"/>
          <w:i/>
          <w:sz w:val="18"/>
          <w:szCs w:val="18"/>
        </w:rPr>
        <w:t xml:space="preserve"> does not accept responsibility for the application of information contained within.</w:t>
      </w:r>
    </w:p>
    <w:p w14:paraId="6949DFAF" w14:textId="77777777" w:rsidR="005B68EC" w:rsidRPr="0044591B" w:rsidRDefault="005B68EC" w:rsidP="004971C1">
      <w:pPr>
        <w:ind w:right="444"/>
        <w:jc w:val="both"/>
        <w:rPr>
          <w:rFonts w:ascii="Arial Narrow" w:hAnsi="Arial Narrow"/>
          <w:sz w:val="22"/>
          <w:szCs w:val="22"/>
        </w:rPr>
      </w:pPr>
    </w:p>
    <w:p w14:paraId="52173043" w14:textId="77777777" w:rsidR="00E57AD7" w:rsidRPr="006E19B9" w:rsidRDefault="00E57AD7" w:rsidP="00B81F65">
      <w:pPr>
        <w:rPr>
          <w:rFonts w:ascii="Arial Narrow" w:hAnsi="Arial Narrow"/>
          <w:b/>
          <w:color w:val="1F497D" w:themeColor="text2"/>
          <w:sz w:val="22"/>
          <w:szCs w:val="22"/>
        </w:rPr>
      </w:pPr>
      <w:r w:rsidRPr="006E19B9">
        <w:rPr>
          <w:rFonts w:ascii="Arial Narrow" w:hAnsi="Arial Narrow"/>
          <w:b/>
          <w:color w:val="1F497D" w:themeColor="text2"/>
          <w:sz w:val="22"/>
          <w:szCs w:val="22"/>
        </w:rPr>
        <w:lastRenderedPageBreak/>
        <w:t>How to Use this Checklist Guide:</w:t>
      </w:r>
    </w:p>
    <w:p w14:paraId="5EA36590" w14:textId="77777777" w:rsidR="006E19B9" w:rsidRPr="00E57AD7" w:rsidRDefault="006E19B9" w:rsidP="00B81F65">
      <w:pPr>
        <w:rPr>
          <w:rFonts w:ascii="Arial Narrow" w:hAnsi="Arial Narrow"/>
          <w:b/>
          <w:sz w:val="22"/>
          <w:szCs w:val="22"/>
        </w:rPr>
      </w:pPr>
    </w:p>
    <w:p w14:paraId="3D7C1C61" w14:textId="77777777" w:rsidR="000A6277" w:rsidRPr="000A6277" w:rsidRDefault="009F4DEF" w:rsidP="00B81F65">
      <w:pPr>
        <w:autoSpaceDE w:val="0"/>
        <w:autoSpaceDN w:val="0"/>
        <w:adjustRightInd w:val="0"/>
        <w:rPr>
          <w:rFonts w:ascii="Arial Narrow" w:hAnsi="Arial Narrow"/>
          <w:sz w:val="22"/>
          <w:szCs w:val="22"/>
        </w:rPr>
      </w:pPr>
      <w:r>
        <w:rPr>
          <w:rFonts w:ascii="Arial Narrow" w:hAnsi="Arial Narrow"/>
          <w:sz w:val="22"/>
          <w:szCs w:val="22"/>
        </w:rPr>
        <w:t>Schools</w:t>
      </w:r>
      <w:r w:rsidR="00E57AD7" w:rsidRPr="00E57AD7">
        <w:rPr>
          <w:rFonts w:ascii="Arial Narrow" w:hAnsi="Arial Narrow"/>
          <w:sz w:val="22"/>
          <w:szCs w:val="22"/>
        </w:rPr>
        <w:t xml:space="preserve"> are encouraged to review this do</w:t>
      </w:r>
      <w:r w:rsidR="00904788">
        <w:rPr>
          <w:rFonts w:ascii="Arial Narrow" w:hAnsi="Arial Narrow"/>
          <w:sz w:val="22"/>
          <w:szCs w:val="22"/>
        </w:rPr>
        <w:t>cument and identify those elements</w:t>
      </w:r>
      <w:r w:rsidR="00E57AD7" w:rsidRPr="00E57AD7">
        <w:rPr>
          <w:rFonts w:ascii="Arial Narrow" w:hAnsi="Arial Narrow"/>
          <w:sz w:val="22"/>
          <w:szCs w:val="22"/>
        </w:rPr>
        <w:t xml:space="preserve"> that apply to their respective organizations</w:t>
      </w:r>
      <w:r>
        <w:rPr>
          <w:rFonts w:ascii="Arial Narrow" w:hAnsi="Arial Narrow"/>
          <w:sz w:val="22"/>
          <w:szCs w:val="22"/>
        </w:rPr>
        <w:t xml:space="preserve"> and locations</w:t>
      </w:r>
      <w:r w:rsidR="00E57AD7" w:rsidRPr="00E57AD7">
        <w:rPr>
          <w:rFonts w:ascii="Arial Narrow" w:hAnsi="Arial Narrow"/>
          <w:sz w:val="22"/>
          <w:szCs w:val="22"/>
        </w:rPr>
        <w:t>. As a generic document, all information will not apply to all users. We</w:t>
      </w:r>
      <w:r>
        <w:rPr>
          <w:rFonts w:ascii="Arial Narrow" w:hAnsi="Arial Narrow"/>
          <w:sz w:val="22"/>
          <w:szCs w:val="22"/>
        </w:rPr>
        <w:t xml:space="preserve"> anticipate that some Schools</w:t>
      </w:r>
      <w:r w:rsidR="00E57AD7" w:rsidRPr="00E57AD7">
        <w:rPr>
          <w:rFonts w:ascii="Arial Narrow" w:hAnsi="Arial Narrow"/>
          <w:sz w:val="22"/>
          <w:szCs w:val="22"/>
        </w:rPr>
        <w:t xml:space="preserve"> will have unique operations not addressed in this document. We encourage all users to augment what i</w:t>
      </w:r>
      <w:r w:rsidR="006E19B9">
        <w:rPr>
          <w:rFonts w:ascii="Arial Narrow" w:hAnsi="Arial Narrow"/>
          <w:sz w:val="22"/>
          <w:szCs w:val="22"/>
        </w:rPr>
        <w:t>s contained</w:t>
      </w:r>
      <w:r w:rsidR="00E57AD7" w:rsidRPr="00E57AD7">
        <w:rPr>
          <w:rFonts w:ascii="Arial Narrow" w:hAnsi="Arial Narrow"/>
          <w:sz w:val="22"/>
          <w:szCs w:val="22"/>
        </w:rPr>
        <w:t xml:space="preserve"> and view </w:t>
      </w:r>
      <w:r w:rsidR="006E19B9">
        <w:rPr>
          <w:rFonts w:ascii="Arial Narrow" w:hAnsi="Arial Narrow"/>
          <w:sz w:val="22"/>
          <w:szCs w:val="22"/>
        </w:rPr>
        <w:t>the information</w:t>
      </w:r>
      <w:r w:rsidR="00E57AD7" w:rsidRPr="00E57AD7">
        <w:rPr>
          <w:rFonts w:ascii="Arial Narrow" w:hAnsi="Arial Narrow"/>
          <w:sz w:val="22"/>
          <w:szCs w:val="22"/>
        </w:rPr>
        <w:t xml:space="preserve"> in the</w:t>
      </w:r>
      <w:r w:rsidR="00AE479A">
        <w:rPr>
          <w:rFonts w:ascii="Arial Narrow" w:hAnsi="Arial Narrow"/>
          <w:sz w:val="22"/>
          <w:szCs w:val="22"/>
        </w:rPr>
        <w:t xml:space="preserve"> context of your school district COVID-19 reopening plan</w:t>
      </w:r>
      <w:r w:rsidR="00E57AD7" w:rsidRPr="00E57AD7">
        <w:rPr>
          <w:rFonts w:ascii="Arial Narrow" w:hAnsi="Arial Narrow"/>
          <w:sz w:val="22"/>
          <w:szCs w:val="22"/>
        </w:rPr>
        <w:t>.</w:t>
      </w:r>
    </w:p>
    <w:p w14:paraId="5D5991A0" w14:textId="77777777" w:rsidR="00D03D1E" w:rsidRDefault="00D03D1E">
      <w:pPr>
        <w:spacing w:before="8" w:line="100" w:lineRule="exact"/>
        <w:rPr>
          <w:sz w:val="10"/>
          <w:szCs w:val="10"/>
        </w:rPr>
      </w:pPr>
    </w:p>
    <w:p w14:paraId="50347F8A" w14:textId="77777777" w:rsidR="008F13EB" w:rsidRDefault="008F13EB">
      <w:pPr>
        <w:spacing w:before="8" w:line="100" w:lineRule="exact"/>
        <w:rPr>
          <w:sz w:val="10"/>
          <w:szCs w:val="10"/>
        </w:rPr>
      </w:pPr>
    </w:p>
    <w:p w14:paraId="090DB7DD" w14:textId="77777777" w:rsidR="00D03D1E" w:rsidRDefault="00D03D1E">
      <w:pPr>
        <w:spacing w:line="200" w:lineRule="exact"/>
      </w:pPr>
    </w:p>
    <w:tbl>
      <w:tblPr>
        <w:tblW w:w="5000" w:type="pct"/>
        <w:jc w:val="center"/>
        <w:tblCellMar>
          <w:left w:w="0" w:type="dxa"/>
          <w:right w:w="0" w:type="dxa"/>
        </w:tblCellMar>
        <w:tblLook w:val="01E0" w:firstRow="1" w:lastRow="1" w:firstColumn="1" w:lastColumn="1" w:noHBand="0" w:noVBand="0"/>
      </w:tblPr>
      <w:tblGrid>
        <w:gridCol w:w="338"/>
        <w:gridCol w:w="6431"/>
        <w:gridCol w:w="411"/>
        <w:gridCol w:w="340"/>
        <w:gridCol w:w="414"/>
        <w:gridCol w:w="4509"/>
        <w:gridCol w:w="1177"/>
        <w:gridCol w:w="768"/>
      </w:tblGrid>
      <w:tr w:rsidR="00837AF9" w:rsidRPr="00497870" w14:paraId="30F03FF2" w14:textId="77777777" w:rsidTr="00BB4DB0">
        <w:trPr>
          <w:trHeight w:hRule="exact" w:val="425"/>
          <w:tblHeader/>
          <w:jc w:val="center"/>
        </w:trPr>
        <w:tc>
          <w:tcPr>
            <w:tcW w:w="2352" w:type="pct"/>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6E534DE2" w14:textId="77777777" w:rsidR="00837AF9" w:rsidRPr="00FA6C6D" w:rsidRDefault="00837AF9" w:rsidP="000D6AFB">
            <w:pPr>
              <w:spacing w:line="200" w:lineRule="exact"/>
              <w:ind w:left="102"/>
              <w:jc w:val="center"/>
              <w:rPr>
                <w:rFonts w:asciiTheme="minorHAnsi" w:eastAsia="Segoe UI" w:hAnsiTheme="minorHAnsi" w:cstheme="minorHAnsi"/>
                <w:szCs w:val="18"/>
              </w:rPr>
            </w:pPr>
            <w:r w:rsidRPr="00EC18AC">
              <w:rPr>
                <w:rFonts w:asciiTheme="minorHAnsi" w:eastAsia="Segoe UI" w:hAnsiTheme="minorHAnsi" w:cstheme="minorHAnsi"/>
                <w:b/>
                <w:sz w:val="22"/>
                <w:szCs w:val="18"/>
              </w:rPr>
              <w:t>Q</w:t>
            </w:r>
            <w:r w:rsidRPr="00EC18AC">
              <w:rPr>
                <w:rFonts w:asciiTheme="minorHAnsi" w:eastAsia="Segoe UI" w:hAnsiTheme="minorHAnsi" w:cstheme="minorHAnsi"/>
                <w:b/>
                <w:spacing w:val="1"/>
                <w:sz w:val="22"/>
                <w:szCs w:val="18"/>
              </w:rPr>
              <w:t>u</w:t>
            </w:r>
            <w:r w:rsidRPr="00EC18AC">
              <w:rPr>
                <w:rFonts w:asciiTheme="minorHAnsi" w:eastAsia="Segoe UI" w:hAnsiTheme="minorHAnsi" w:cstheme="minorHAnsi"/>
                <w:b/>
                <w:spacing w:val="-1"/>
                <w:sz w:val="22"/>
                <w:szCs w:val="18"/>
              </w:rPr>
              <w:t>es</w:t>
            </w:r>
            <w:r w:rsidRPr="00EC18AC">
              <w:rPr>
                <w:rFonts w:asciiTheme="minorHAnsi" w:eastAsia="Segoe UI" w:hAnsiTheme="minorHAnsi" w:cstheme="minorHAnsi"/>
                <w:b/>
                <w:sz w:val="22"/>
                <w:szCs w:val="18"/>
              </w:rPr>
              <w:t>ti</w:t>
            </w:r>
            <w:r w:rsidRPr="00EC18AC">
              <w:rPr>
                <w:rFonts w:asciiTheme="minorHAnsi" w:eastAsia="Segoe UI" w:hAnsiTheme="minorHAnsi" w:cstheme="minorHAnsi"/>
                <w:b/>
                <w:spacing w:val="-2"/>
                <w:sz w:val="22"/>
                <w:szCs w:val="18"/>
              </w:rPr>
              <w:t>o</w:t>
            </w:r>
            <w:r w:rsidRPr="00EC18AC">
              <w:rPr>
                <w:rFonts w:asciiTheme="minorHAnsi" w:eastAsia="Segoe UI" w:hAnsiTheme="minorHAnsi" w:cstheme="minorHAnsi"/>
                <w:b/>
                <w:sz w:val="22"/>
                <w:szCs w:val="18"/>
              </w:rPr>
              <w:t>ns/Considerations</w:t>
            </w:r>
          </w:p>
        </w:tc>
        <w:tc>
          <w:tcPr>
            <w:tcW w:w="143"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0CDFC493" w14:textId="77777777" w:rsidR="00837AF9" w:rsidRPr="00EC18AC" w:rsidRDefault="00837AF9" w:rsidP="00FA6C6D">
            <w:pPr>
              <w:spacing w:line="200" w:lineRule="exact"/>
              <w:jc w:val="center"/>
              <w:rPr>
                <w:rFonts w:asciiTheme="minorHAnsi" w:eastAsia="Segoe UI" w:hAnsiTheme="minorHAnsi" w:cstheme="minorHAnsi"/>
                <w:sz w:val="22"/>
                <w:szCs w:val="18"/>
              </w:rPr>
            </w:pPr>
            <w:r w:rsidRPr="00EC18AC">
              <w:rPr>
                <w:rFonts w:asciiTheme="minorHAnsi" w:eastAsia="Segoe UI" w:hAnsiTheme="minorHAnsi" w:cstheme="minorHAnsi"/>
                <w:b/>
                <w:spacing w:val="1"/>
                <w:sz w:val="22"/>
                <w:szCs w:val="18"/>
              </w:rPr>
              <w:t>Y</w:t>
            </w:r>
            <w:r w:rsidRPr="00EC18AC">
              <w:rPr>
                <w:rFonts w:asciiTheme="minorHAnsi" w:eastAsia="Segoe UI" w:hAnsiTheme="minorHAnsi" w:cstheme="minorHAnsi"/>
                <w:b/>
                <w:spacing w:val="-1"/>
                <w:sz w:val="22"/>
                <w:szCs w:val="18"/>
              </w:rPr>
              <w:t>es</w:t>
            </w:r>
          </w:p>
        </w:tc>
        <w:tc>
          <w:tcPr>
            <w:tcW w:w="118"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7F84FD69" w14:textId="77777777" w:rsidR="00837AF9" w:rsidRPr="00EC18AC" w:rsidRDefault="00837AF9" w:rsidP="00FA6C6D">
            <w:pPr>
              <w:spacing w:line="200" w:lineRule="exact"/>
              <w:jc w:val="center"/>
              <w:rPr>
                <w:rFonts w:asciiTheme="minorHAnsi" w:eastAsia="Segoe UI" w:hAnsiTheme="minorHAnsi" w:cstheme="minorHAnsi"/>
                <w:sz w:val="22"/>
                <w:szCs w:val="18"/>
              </w:rPr>
            </w:pPr>
            <w:r w:rsidRPr="00EC18AC">
              <w:rPr>
                <w:rFonts w:asciiTheme="minorHAnsi" w:eastAsia="Segoe UI" w:hAnsiTheme="minorHAnsi" w:cstheme="minorHAnsi"/>
                <w:b/>
                <w:sz w:val="22"/>
                <w:szCs w:val="18"/>
              </w:rPr>
              <w:t>No</w:t>
            </w:r>
          </w:p>
        </w:tc>
        <w:tc>
          <w:tcPr>
            <w:tcW w:w="144"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2BFAA653" w14:textId="77777777" w:rsidR="00837AF9" w:rsidRPr="00EC18AC" w:rsidRDefault="00837AF9" w:rsidP="000D6AFB">
            <w:pPr>
              <w:spacing w:before="3" w:line="200" w:lineRule="exact"/>
              <w:jc w:val="center"/>
              <w:rPr>
                <w:rFonts w:asciiTheme="minorHAnsi" w:hAnsiTheme="minorHAnsi" w:cstheme="minorHAnsi"/>
                <w:sz w:val="22"/>
                <w:szCs w:val="18"/>
              </w:rPr>
            </w:pPr>
            <w:r w:rsidRPr="00EC18AC">
              <w:rPr>
                <w:rFonts w:asciiTheme="minorHAnsi" w:eastAsia="Segoe UI" w:hAnsiTheme="minorHAnsi" w:cstheme="minorHAnsi"/>
                <w:b/>
                <w:sz w:val="22"/>
                <w:szCs w:val="18"/>
              </w:rPr>
              <w:t>N/A</w:t>
            </w:r>
          </w:p>
        </w:tc>
        <w:tc>
          <w:tcPr>
            <w:tcW w:w="1567"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49CB7753" w14:textId="77777777" w:rsidR="00837AF9" w:rsidRPr="00EC18AC" w:rsidRDefault="00837AF9" w:rsidP="000D6AFB">
            <w:pPr>
              <w:spacing w:line="200" w:lineRule="exact"/>
              <w:ind w:left="102"/>
              <w:jc w:val="center"/>
              <w:rPr>
                <w:rFonts w:asciiTheme="minorHAnsi" w:eastAsia="Segoe UI" w:hAnsiTheme="minorHAnsi" w:cstheme="minorHAnsi"/>
                <w:sz w:val="22"/>
                <w:szCs w:val="18"/>
              </w:rPr>
            </w:pPr>
            <w:r w:rsidRPr="00EC18AC">
              <w:rPr>
                <w:rFonts w:asciiTheme="minorHAnsi" w:eastAsia="Segoe UI" w:hAnsiTheme="minorHAnsi" w:cstheme="minorHAnsi"/>
                <w:b/>
                <w:sz w:val="22"/>
                <w:szCs w:val="18"/>
              </w:rPr>
              <w:t xml:space="preserve">Action </w:t>
            </w:r>
            <w:r w:rsidRPr="00EC18AC">
              <w:rPr>
                <w:rFonts w:asciiTheme="minorHAnsi" w:eastAsia="Segoe UI" w:hAnsiTheme="minorHAnsi" w:cstheme="minorHAnsi"/>
                <w:b/>
                <w:spacing w:val="-3"/>
                <w:sz w:val="22"/>
                <w:szCs w:val="18"/>
              </w:rPr>
              <w:t>a</w:t>
            </w:r>
            <w:r w:rsidRPr="00EC18AC">
              <w:rPr>
                <w:rFonts w:asciiTheme="minorHAnsi" w:eastAsia="Segoe UI" w:hAnsiTheme="minorHAnsi" w:cstheme="minorHAnsi"/>
                <w:b/>
                <w:spacing w:val="1"/>
                <w:sz w:val="22"/>
                <w:szCs w:val="18"/>
              </w:rPr>
              <w:t>n</w:t>
            </w:r>
            <w:r w:rsidRPr="00EC18AC">
              <w:rPr>
                <w:rFonts w:asciiTheme="minorHAnsi" w:eastAsia="Segoe UI" w:hAnsiTheme="minorHAnsi" w:cstheme="minorHAnsi"/>
                <w:b/>
                <w:spacing w:val="-1"/>
                <w:sz w:val="22"/>
                <w:szCs w:val="18"/>
              </w:rPr>
              <w:t>d</w:t>
            </w:r>
            <w:r w:rsidRPr="00EC18AC">
              <w:rPr>
                <w:rFonts w:asciiTheme="minorHAnsi" w:eastAsia="Segoe UI" w:hAnsiTheme="minorHAnsi" w:cstheme="minorHAnsi"/>
                <w:b/>
                <w:spacing w:val="1"/>
                <w:sz w:val="22"/>
                <w:szCs w:val="18"/>
              </w:rPr>
              <w:t>/</w:t>
            </w:r>
            <w:r w:rsidRPr="00EC18AC">
              <w:rPr>
                <w:rFonts w:asciiTheme="minorHAnsi" w:eastAsia="Segoe UI" w:hAnsiTheme="minorHAnsi" w:cstheme="minorHAnsi"/>
                <w:b/>
                <w:sz w:val="22"/>
                <w:szCs w:val="18"/>
              </w:rPr>
              <w:t xml:space="preserve">or </w:t>
            </w:r>
            <w:r w:rsidRPr="00EC18AC">
              <w:rPr>
                <w:rFonts w:asciiTheme="minorHAnsi" w:eastAsia="Segoe UI" w:hAnsiTheme="minorHAnsi" w:cstheme="minorHAnsi"/>
                <w:b/>
                <w:spacing w:val="-2"/>
                <w:sz w:val="22"/>
                <w:szCs w:val="18"/>
              </w:rPr>
              <w:t>C</w:t>
            </w:r>
            <w:r w:rsidRPr="00EC18AC">
              <w:rPr>
                <w:rFonts w:asciiTheme="minorHAnsi" w:eastAsia="Segoe UI" w:hAnsiTheme="minorHAnsi" w:cstheme="minorHAnsi"/>
                <w:b/>
                <w:sz w:val="22"/>
                <w:szCs w:val="18"/>
              </w:rPr>
              <w:t>o</w:t>
            </w:r>
            <w:r w:rsidRPr="00EC18AC">
              <w:rPr>
                <w:rFonts w:asciiTheme="minorHAnsi" w:eastAsia="Segoe UI" w:hAnsiTheme="minorHAnsi" w:cstheme="minorHAnsi"/>
                <w:b/>
                <w:spacing w:val="-1"/>
                <w:sz w:val="22"/>
                <w:szCs w:val="18"/>
              </w:rPr>
              <w:t>mme</w:t>
            </w:r>
            <w:r w:rsidRPr="00EC18AC">
              <w:rPr>
                <w:rFonts w:asciiTheme="minorHAnsi" w:eastAsia="Segoe UI" w:hAnsiTheme="minorHAnsi" w:cstheme="minorHAnsi"/>
                <w:b/>
                <w:spacing w:val="1"/>
                <w:sz w:val="22"/>
                <w:szCs w:val="18"/>
              </w:rPr>
              <w:t>n</w:t>
            </w:r>
            <w:r w:rsidRPr="00EC18AC">
              <w:rPr>
                <w:rFonts w:asciiTheme="minorHAnsi" w:eastAsia="Segoe UI" w:hAnsiTheme="minorHAnsi" w:cstheme="minorHAnsi"/>
                <w:b/>
                <w:sz w:val="22"/>
                <w:szCs w:val="18"/>
              </w:rPr>
              <w:t>ts</w:t>
            </w:r>
          </w:p>
        </w:tc>
        <w:tc>
          <w:tcPr>
            <w:tcW w:w="409"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1DAD7555" w14:textId="77777777" w:rsidR="00837AF9" w:rsidRPr="00EC18AC" w:rsidRDefault="00837AF9" w:rsidP="000D6AFB">
            <w:pPr>
              <w:spacing w:line="200" w:lineRule="exact"/>
              <w:ind w:left="226" w:right="228"/>
              <w:jc w:val="center"/>
              <w:rPr>
                <w:rFonts w:asciiTheme="minorHAnsi" w:eastAsia="Segoe UI" w:hAnsiTheme="minorHAnsi" w:cstheme="minorHAnsi"/>
                <w:sz w:val="22"/>
                <w:szCs w:val="18"/>
              </w:rPr>
            </w:pPr>
            <w:r w:rsidRPr="00EC18AC">
              <w:rPr>
                <w:rFonts w:asciiTheme="minorHAnsi" w:eastAsia="Segoe UI" w:hAnsiTheme="minorHAnsi" w:cstheme="minorHAnsi"/>
                <w:b/>
                <w:sz w:val="22"/>
                <w:szCs w:val="18"/>
              </w:rPr>
              <w:t>By</w:t>
            </w:r>
          </w:p>
          <w:p w14:paraId="227B10FA" w14:textId="77777777" w:rsidR="00837AF9" w:rsidRPr="00EC18AC" w:rsidRDefault="00837AF9" w:rsidP="000D6AFB">
            <w:pPr>
              <w:spacing w:line="200" w:lineRule="exact"/>
              <w:ind w:left="70" w:right="72"/>
              <w:jc w:val="center"/>
              <w:rPr>
                <w:rFonts w:asciiTheme="minorHAnsi" w:eastAsia="Segoe UI" w:hAnsiTheme="minorHAnsi" w:cstheme="minorHAnsi"/>
                <w:sz w:val="22"/>
                <w:szCs w:val="18"/>
              </w:rPr>
            </w:pPr>
            <w:r w:rsidRPr="00EC18AC">
              <w:rPr>
                <w:rFonts w:asciiTheme="minorHAnsi" w:eastAsia="Segoe UI" w:hAnsiTheme="minorHAnsi" w:cstheme="minorHAnsi"/>
                <w:b/>
                <w:spacing w:val="-1"/>
                <w:sz w:val="22"/>
                <w:szCs w:val="18"/>
              </w:rPr>
              <w:t>Wh</w:t>
            </w:r>
            <w:r w:rsidRPr="00EC18AC">
              <w:rPr>
                <w:rFonts w:asciiTheme="minorHAnsi" w:eastAsia="Segoe UI" w:hAnsiTheme="minorHAnsi" w:cstheme="minorHAnsi"/>
                <w:b/>
                <w:sz w:val="22"/>
                <w:szCs w:val="18"/>
              </w:rPr>
              <w:t>om</w:t>
            </w:r>
          </w:p>
        </w:tc>
        <w:tc>
          <w:tcPr>
            <w:tcW w:w="267"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66470B27" w14:textId="77777777" w:rsidR="00837AF9" w:rsidRPr="00EC18AC" w:rsidRDefault="00837AF9" w:rsidP="000D6AFB">
            <w:pPr>
              <w:spacing w:line="200" w:lineRule="exact"/>
              <w:ind w:left="226" w:right="228"/>
              <w:jc w:val="center"/>
              <w:rPr>
                <w:rFonts w:asciiTheme="minorHAnsi" w:eastAsia="Segoe UI" w:hAnsiTheme="minorHAnsi" w:cstheme="minorHAnsi"/>
                <w:sz w:val="22"/>
                <w:szCs w:val="18"/>
              </w:rPr>
            </w:pPr>
            <w:r w:rsidRPr="00EC18AC">
              <w:rPr>
                <w:rFonts w:asciiTheme="minorHAnsi" w:eastAsia="Segoe UI" w:hAnsiTheme="minorHAnsi" w:cstheme="minorHAnsi"/>
                <w:b/>
                <w:sz w:val="22"/>
                <w:szCs w:val="18"/>
              </w:rPr>
              <w:t>By</w:t>
            </w:r>
          </w:p>
          <w:p w14:paraId="4E83CA2F" w14:textId="77777777" w:rsidR="00837AF9" w:rsidRPr="00EC18AC" w:rsidRDefault="00837AF9" w:rsidP="000D6AFB">
            <w:pPr>
              <w:spacing w:line="200" w:lineRule="exact"/>
              <w:ind w:left="101" w:right="103"/>
              <w:jc w:val="center"/>
              <w:rPr>
                <w:rFonts w:asciiTheme="minorHAnsi" w:eastAsia="Segoe UI" w:hAnsiTheme="minorHAnsi" w:cstheme="minorHAnsi"/>
                <w:sz w:val="22"/>
                <w:szCs w:val="18"/>
              </w:rPr>
            </w:pPr>
            <w:r w:rsidRPr="00EC18AC">
              <w:rPr>
                <w:rFonts w:asciiTheme="minorHAnsi" w:eastAsia="Segoe UI" w:hAnsiTheme="minorHAnsi" w:cstheme="minorHAnsi"/>
                <w:b/>
                <w:spacing w:val="-1"/>
                <w:sz w:val="22"/>
                <w:szCs w:val="18"/>
              </w:rPr>
              <w:t>Whe</w:t>
            </w:r>
            <w:r w:rsidRPr="00EC18AC">
              <w:rPr>
                <w:rFonts w:asciiTheme="minorHAnsi" w:eastAsia="Segoe UI" w:hAnsiTheme="minorHAnsi" w:cstheme="minorHAnsi"/>
                <w:b/>
                <w:sz w:val="22"/>
                <w:szCs w:val="18"/>
              </w:rPr>
              <w:t>n</w:t>
            </w:r>
          </w:p>
        </w:tc>
      </w:tr>
      <w:tr w:rsidR="00837AF9" w:rsidRPr="00497870" w14:paraId="11D884C6" w14:textId="77777777" w:rsidTr="00BB4DB0">
        <w:trPr>
          <w:trHeight w:hRule="exact" w:val="444"/>
          <w:jc w:val="center"/>
        </w:trPr>
        <w:tc>
          <w:tcPr>
            <w:tcW w:w="5000" w:type="pct"/>
            <w:gridSpan w:val="8"/>
            <w:tcBorders>
              <w:top w:val="single" w:sz="5" w:space="0" w:color="000000"/>
              <w:left w:val="single" w:sz="5" w:space="0" w:color="000000"/>
              <w:bottom w:val="single" w:sz="5" w:space="0" w:color="000000"/>
              <w:right w:val="single" w:sz="5" w:space="0" w:color="000000"/>
            </w:tcBorders>
            <w:shd w:val="clear" w:color="auto" w:fill="365F91" w:themeFill="accent1" w:themeFillShade="BF"/>
            <w:vAlign w:val="center"/>
          </w:tcPr>
          <w:p w14:paraId="0BD1FCB6" w14:textId="77777777" w:rsidR="00837AF9" w:rsidRPr="00FA6C6D" w:rsidRDefault="00456EC4" w:rsidP="00837AF9">
            <w:pPr>
              <w:spacing w:line="200" w:lineRule="exact"/>
              <w:ind w:left="102"/>
              <w:rPr>
                <w:rFonts w:asciiTheme="minorHAnsi" w:hAnsiTheme="minorHAnsi" w:cstheme="minorHAnsi"/>
                <w:color w:val="FFFFFF" w:themeColor="background1"/>
                <w:szCs w:val="18"/>
              </w:rPr>
            </w:pPr>
            <w:r>
              <w:rPr>
                <w:rFonts w:asciiTheme="minorHAnsi" w:eastAsia="Segoe UI" w:hAnsiTheme="minorHAnsi" w:cstheme="minorHAnsi"/>
                <w:b/>
                <w:color w:val="FFFFFF" w:themeColor="background1"/>
                <w:sz w:val="22"/>
                <w:szCs w:val="18"/>
              </w:rPr>
              <w:t>Prepare Your Buildings</w:t>
            </w:r>
          </w:p>
        </w:tc>
      </w:tr>
      <w:tr w:rsidR="00C4686A" w:rsidRPr="00497870" w14:paraId="314006AB" w14:textId="77777777" w:rsidTr="00085704">
        <w:trPr>
          <w:trHeight w:hRule="exact" w:val="807"/>
          <w:jc w:val="center"/>
        </w:trPr>
        <w:tc>
          <w:tcPr>
            <w:tcW w:w="117" w:type="pct"/>
            <w:tcBorders>
              <w:top w:val="single" w:sz="6" w:space="0" w:color="000000"/>
              <w:left w:val="single" w:sz="5" w:space="0" w:color="000000"/>
              <w:bottom w:val="single" w:sz="5" w:space="0" w:color="000000"/>
              <w:right w:val="single" w:sz="5" w:space="0" w:color="000000"/>
            </w:tcBorders>
            <w:shd w:val="clear" w:color="auto" w:fill="D9D9D9"/>
            <w:vAlign w:val="center"/>
          </w:tcPr>
          <w:p w14:paraId="3A6A4B50" w14:textId="77777777" w:rsidR="00C4686A" w:rsidRDefault="00C4686A" w:rsidP="00C4686A">
            <w:pPr>
              <w:spacing w:before="54"/>
              <w:jc w:val="center"/>
              <w:rPr>
                <w:rFonts w:asciiTheme="minorHAnsi" w:eastAsia="Segoe UI" w:hAnsiTheme="minorHAnsi" w:cstheme="minorHAnsi"/>
                <w:spacing w:val="1"/>
                <w:szCs w:val="18"/>
              </w:rPr>
            </w:pPr>
            <w:r>
              <w:rPr>
                <w:rFonts w:asciiTheme="minorHAnsi" w:eastAsia="Segoe UI" w:hAnsiTheme="minorHAnsi" w:cstheme="minorHAnsi"/>
                <w:spacing w:val="1"/>
                <w:szCs w:val="18"/>
              </w:rPr>
              <w:t>1.</w:t>
            </w:r>
          </w:p>
        </w:tc>
        <w:tc>
          <w:tcPr>
            <w:tcW w:w="2235" w:type="pct"/>
            <w:tcBorders>
              <w:top w:val="single" w:sz="6" w:space="0" w:color="000000"/>
              <w:left w:val="single" w:sz="5" w:space="0" w:color="000000"/>
              <w:bottom w:val="single" w:sz="5" w:space="0" w:color="000000"/>
              <w:right w:val="single" w:sz="5" w:space="0" w:color="000000"/>
            </w:tcBorders>
            <w:shd w:val="clear" w:color="auto" w:fill="D9D9D9"/>
            <w:vAlign w:val="center"/>
          </w:tcPr>
          <w:p w14:paraId="1AD81C6C" w14:textId="77777777" w:rsidR="00C4686A" w:rsidRPr="00085704" w:rsidRDefault="00C4686A" w:rsidP="00085704">
            <w:pPr>
              <w:spacing w:line="200" w:lineRule="exact"/>
              <w:ind w:left="109"/>
              <w:rPr>
                <w:rFonts w:asciiTheme="minorHAnsi" w:eastAsia="Segoe UI" w:hAnsiTheme="minorHAnsi" w:cstheme="minorHAnsi"/>
                <w:sz w:val="22"/>
                <w:szCs w:val="22"/>
              </w:rPr>
            </w:pPr>
            <w:r w:rsidRPr="00DB393D">
              <w:rPr>
                <w:rFonts w:asciiTheme="minorHAnsi" w:eastAsia="Segoe UI" w:hAnsiTheme="minorHAnsi" w:cstheme="minorHAnsi"/>
                <w:sz w:val="22"/>
                <w:szCs w:val="22"/>
              </w:rPr>
              <w:t>Has adequate water flow in building plumbing been maintained to prevent stagnation issues?</w:t>
            </w:r>
            <w:r w:rsidR="00A43180" w:rsidRPr="00DB393D">
              <w:rPr>
                <w:rFonts w:asciiTheme="minorHAnsi" w:eastAsia="Segoe UI" w:hAnsiTheme="minorHAnsi" w:cstheme="minorHAnsi"/>
                <w:sz w:val="22"/>
                <w:szCs w:val="22"/>
              </w:rPr>
              <w:t xml:space="preserve">  If not, has indoor water quality testing been done per EPA safe drinking water test standards?</w:t>
            </w:r>
          </w:p>
        </w:tc>
        <w:sdt>
          <w:sdtPr>
            <w:rPr>
              <w:rFonts w:asciiTheme="minorHAnsi" w:hAnsiTheme="minorHAnsi" w:cstheme="minorHAnsi"/>
              <w:szCs w:val="18"/>
            </w:rPr>
            <w:id w:val="56298232"/>
            <w14:checkbox>
              <w14:checked w14:val="0"/>
              <w14:checkedState w14:val="2612" w14:font="MS Gothic"/>
              <w14:uncheckedState w14:val="2610" w14:font="MS Gothic"/>
            </w14:checkbox>
          </w:sdtPr>
          <w:sdtEndPr/>
          <w:sdtContent>
            <w:tc>
              <w:tcPr>
                <w:tcW w:w="143" w:type="pct"/>
                <w:tcBorders>
                  <w:top w:val="single" w:sz="6" w:space="0" w:color="000000"/>
                  <w:left w:val="single" w:sz="5" w:space="0" w:color="000000"/>
                  <w:bottom w:val="single" w:sz="5" w:space="0" w:color="000000"/>
                  <w:right w:val="single" w:sz="5" w:space="0" w:color="000000"/>
                </w:tcBorders>
                <w:vAlign w:val="center"/>
              </w:tcPr>
              <w:p w14:paraId="6FC72556" w14:textId="77777777" w:rsidR="00C4686A" w:rsidRPr="00DD3698" w:rsidRDefault="00C4686A" w:rsidP="00C4686A">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665933260"/>
            <w14:checkbox>
              <w14:checked w14:val="0"/>
              <w14:checkedState w14:val="2612" w14:font="MS Gothic"/>
              <w14:uncheckedState w14:val="2610" w14:font="MS Gothic"/>
            </w14:checkbox>
          </w:sdtPr>
          <w:sdtEndPr/>
          <w:sdtContent>
            <w:tc>
              <w:tcPr>
                <w:tcW w:w="118" w:type="pct"/>
                <w:tcBorders>
                  <w:top w:val="single" w:sz="6" w:space="0" w:color="000000"/>
                  <w:left w:val="single" w:sz="5" w:space="0" w:color="000000"/>
                  <w:bottom w:val="single" w:sz="5" w:space="0" w:color="000000"/>
                  <w:right w:val="single" w:sz="5" w:space="0" w:color="000000"/>
                </w:tcBorders>
                <w:vAlign w:val="center"/>
              </w:tcPr>
              <w:p w14:paraId="45F046BC" w14:textId="77777777" w:rsidR="00C4686A" w:rsidRPr="00DD3698" w:rsidRDefault="00C4686A" w:rsidP="00C4686A">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301987209"/>
            <w14:checkbox>
              <w14:checked w14:val="0"/>
              <w14:checkedState w14:val="2612" w14:font="MS Gothic"/>
              <w14:uncheckedState w14:val="2610" w14:font="MS Gothic"/>
            </w14:checkbox>
          </w:sdtPr>
          <w:sdtEndPr/>
          <w:sdtContent>
            <w:tc>
              <w:tcPr>
                <w:tcW w:w="144" w:type="pct"/>
                <w:tcBorders>
                  <w:top w:val="single" w:sz="6" w:space="0" w:color="000000"/>
                  <w:left w:val="single" w:sz="5" w:space="0" w:color="000000"/>
                  <w:bottom w:val="single" w:sz="5" w:space="0" w:color="000000"/>
                  <w:right w:val="single" w:sz="5" w:space="0" w:color="000000"/>
                </w:tcBorders>
                <w:vAlign w:val="center"/>
              </w:tcPr>
              <w:p w14:paraId="2DD662C1" w14:textId="77777777" w:rsidR="00C4686A" w:rsidRPr="00DD3698" w:rsidRDefault="00C4686A" w:rsidP="00C4686A">
                <w:pPr>
                  <w:jc w:val="center"/>
                  <w:rPr>
                    <w:rFonts w:asciiTheme="minorHAnsi" w:hAnsiTheme="minorHAnsi" w:cstheme="minorHAnsi"/>
                    <w:szCs w:val="18"/>
                  </w:rPr>
                </w:pPr>
                <w:r>
                  <w:rPr>
                    <w:rFonts w:ascii="MS Gothic" w:eastAsia="MS Gothic" w:hAnsi="MS Gothic" w:cstheme="minorHAnsi" w:hint="eastAsia"/>
                    <w:szCs w:val="18"/>
                  </w:rPr>
                  <w:t>☐</w:t>
                </w:r>
              </w:p>
            </w:tc>
          </w:sdtContent>
        </w:sdt>
        <w:tc>
          <w:tcPr>
            <w:tcW w:w="1567" w:type="pct"/>
            <w:tcBorders>
              <w:top w:val="single" w:sz="6" w:space="0" w:color="000000"/>
              <w:left w:val="single" w:sz="5" w:space="0" w:color="000000"/>
              <w:bottom w:val="single" w:sz="5" w:space="0" w:color="000000"/>
              <w:right w:val="single" w:sz="5" w:space="0" w:color="000000"/>
            </w:tcBorders>
            <w:vAlign w:val="center"/>
          </w:tcPr>
          <w:p w14:paraId="14975265" w14:textId="77777777" w:rsidR="00C4686A" w:rsidRPr="00DD3698" w:rsidRDefault="00C4686A" w:rsidP="00C4686A">
            <w:pPr>
              <w:ind w:left="178"/>
              <w:rPr>
                <w:rFonts w:asciiTheme="minorHAnsi" w:hAnsiTheme="minorHAnsi" w:cstheme="minorHAnsi"/>
                <w:szCs w:val="18"/>
              </w:rPr>
            </w:pPr>
          </w:p>
        </w:tc>
        <w:tc>
          <w:tcPr>
            <w:tcW w:w="409" w:type="pct"/>
            <w:tcBorders>
              <w:top w:val="single" w:sz="6" w:space="0" w:color="000000"/>
              <w:left w:val="single" w:sz="5" w:space="0" w:color="000000"/>
              <w:bottom w:val="single" w:sz="5" w:space="0" w:color="000000"/>
              <w:right w:val="single" w:sz="5" w:space="0" w:color="000000"/>
            </w:tcBorders>
            <w:vAlign w:val="center"/>
          </w:tcPr>
          <w:p w14:paraId="0C409CB9" w14:textId="77777777" w:rsidR="00C4686A" w:rsidRPr="00DD3698" w:rsidRDefault="00C4686A" w:rsidP="00C4686A">
            <w:pPr>
              <w:jc w:val="center"/>
              <w:rPr>
                <w:rFonts w:asciiTheme="minorHAnsi" w:hAnsiTheme="minorHAnsi" w:cstheme="minorHAnsi"/>
                <w:sz w:val="18"/>
                <w:szCs w:val="18"/>
              </w:rPr>
            </w:pPr>
          </w:p>
        </w:tc>
        <w:tc>
          <w:tcPr>
            <w:tcW w:w="267" w:type="pct"/>
            <w:tcBorders>
              <w:top w:val="single" w:sz="6" w:space="0" w:color="000000"/>
              <w:left w:val="single" w:sz="5" w:space="0" w:color="000000"/>
              <w:bottom w:val="single" w:sz="5" w:space="0" w:color="000000"/>
              <w:right w:val="single" w:sz="5" w:space="0" w:color="000000"/>
            </w:tcBorders>
            <w:vAlign w:val="center"/>
          </w:tcPr>
          <w:p w14:paraId="25C9293E" w14:textId="77777777" w:rsidR="00C4686A" w:rsidRPr="00DD3698" w:rsidRDefault="00C4686A" w:rsidP="00C4686A">
            <w:pPr>
              <w:jc w:val="center"/>
              <w:rPr>
                <w:rFonts w:asciiTheme="minorHAnsi" w:hAnsiTheme="minorHAnsi" w:cstheme="minorHAnsi"/>
                <w:sz w:val="18"/>
                <w:szCs w:val="18"/>
              </w:rPr>
            </w:pPr>
          </w:p>
        </w:tc>
      </w:tr>
      <w:tr w:rsidR="00C4686A" w:rsidRPr="00497870" w14:paraId="13093120" w14:textId="77777777" w:rsidTr="00085704">
        <w:trPr>
          <w:trHeight w:hRule="exact" w:val="627"/>
          <w:jc w:val="center"/>
        </w:trPr>
        <w:tc>
          <w:tcPr>
            <w:tcW w:w="117" w:type="pct"/>
            <w:tcBorders>
              <w:top w:val="single" w:sz="6" w:space="0" w:color="000000"/>
              <w:left w:val="single" w:sz="5" w:space="0" w:color="000000"/>
              <w:bottom w:val="single" w:sz="5" w:space="0" w:color="000000"/>
              <w:right w:val="single" w:sz="5" w:space="0" w:color="000000"/>
            </w:tcBorders>
            <w:shd w:val="clear" w:color="auto" w:fill="D9D9D9"/>
            <w:vAlign w:val="center"/>
          </w:tcPr>
          <w:p w14:paraId="004C8B1E" w14:textId="77777777" w:rsidR="00C4686A" w:rsidRDefault="00C4686A" w:rsidP="00C4686A">
            <w:pPr>
              <w:spacing w:before="54"/>
              <w:jc w:val="center"/>
              <w:rPr>
                <w:rFonts w:asciiTheme="minorHAnsi" w:eastAsia="Segoe UI" w:hAnsiTheme="minorHAnsi" w:cstheme="minorHAnsi"/>
                <w:spacing w:val="1"/>
                <w:szCs w:val="18"/>
              </w:rPr>
            </w:pPr>
            <w:r>
              <w:rPr>
                <w:rFonts w:asciiTheme="minorHAnsi" w:eastAsia="Segoe UI" w:hAnsiTheme="minorHAnsi" w:cstheme="minorHAnsi"/>
                <w:spacing w:val="1"/>
                <w:szCs w:val="18"/>
              </w:rPr>
              <w:t>2.</w:t>
            </w:r>
          </w:p>
        </w:tc>
        <w:tc>
          <w:tcPr>
            <w:tcW w:w="2235" w:type="pct"/>
            <w:tcBorders>
              <w:top w:val="single" w:sz="6" w:space="0" w:color="000000"/>
              <w:left w:val="single" w:sz="5" w:space="0" w:color="000000"/>
              <w:bottom w:val="single" w:sz="5" w:space="0" w:color="000000"/>
              <w:right w:val="single" w:sz="5" w:space="0" w:color="000000"/>
            </w:tcBorders>
            <w:shd w:val="clear" w:color="auto" w:fill="D9D9D9"/>
            <w:vAlign w:val="center"/>
          </w:tcPr>
          <w:p w14:paraId="1381ABD5" w14:textId="77777777" w:rsidR="00C4686A" w:rsidRPr="00DB393D" w:rsidRDefault="00A43180" w:rsidP="00CD6D19">
            <w:pPr>
              <w:spacing w:line="200" w:lineRule="exact"/>
              <w:ind w:left="109"/>
              <w:rPr>
                <w:rFonts w:asciiTheme="minorHAnsi" w:eastAsia="Segoe UI" w:hAnsiTheme="minorHAnsi" w:cstheme="minorHAnsi"/>
                <w:sz w:val="22"/>
                <w:szCs w:val="22"/>
              </w:rPr>
            </w:pPr>
            <w:r w:rsidRPr="00DB393D">
              <w:rPr>
                <w:rFonts w:asciiTheme="minorHAnsi" w:eastAsia="Segoe UI" w:hAnsiTheme="minorHAnsi" w:cstheme="minorHAnsi"/>
                <w:sz w:val="22"/>
                <w:szCs w:val="22"/>
              </w:rPr>
              <w:t>Were HVAC systems running and set to prevent mold producing humidity?</w:t>
            </w:r>
          </w:p>
        </w:tc>
        <w:sdt>
          <w:sdtPr>
            <w:rPr>
              <w:rFonts w:asciiTheme="minorHAnsi" w:hAnsiTheme="minorHAnsi" w:cstheme="minorHAnsi"/>
              <w:szCs w:val="18"/>
            </w:rPr>
            <w:id w:val="177938306"/>
            <w14:checkbox>
              <w14:checked w14:val="0"/>
              <w14:checkedState w14:val="2612" w14:font="MS Gothic"/>
              <w14:uncheckedState w14:val="2610" w14:font="MS Gothic"/>
            </w14:checkbox>
          </w:sdtPr>
          <w:sdtEndPr/>
          <w:sdtContent>
            <w:tc>
              <w:tcPr>
                <w:tcW w:w="143" w:type="pct"/>
                <w:tcBorders>
                  <w:top w:val="single" w:sz="6" w:space="0" w:color="000000"/>
                  <w:left w:val="single" w:sz="5" w:space="0" w:color="000000"/>
                  <w:bottom w:val="single" w:sz="5" w:space="0" w:color="000000"/>
                  <w:right w:val="single" w:sz="5" w:space="0" w:color="000000"/>
                </w:tcBorders>
                <w:vAlign w:val="center"/>
              </w:tcPr>
              <w:p w14:paraId="70A9CB1E" w14:textId="77777777" w:rsidR="00C4686A" w:rsidRPr="00DD3698" w:rsidRDefault="00C4686A" w:rsidP="00C4686A">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989316214"/>
            <w14:checkbox>
              <w14:checked w14:val="0"/>
              <w14:checkedState w14:val="2612" w14:font="MS Gothic"/>
              <w14:uncheckedState w14:val="2610" w14:font="MS Gothic"/>
            </w14:checkbox>
          </w:sdtPr>
          <w:sdtEndPr/>
          <w:sdtContent>
            <w:tc>
              <w:tcPr>
                <w:tcW w:w="118" w:type="pct"/>
                <w:tcBorders>
                  <w:top w:val="single" w:sz="6" w:space="0" w:color="000000"/>
                  <w:left w:val="single" w:sz="5" w:space="0" w:color="000000"/>
                  <w:bottom w:val="single" w:sz="5" w:space="0" w:color="000000"/>
                  <w:right w:val="single" w:sz="5" w:space="0" w:color="000000"/>
                </w:tcBorders>
                <w:vAlign w:val="center"/>
              </w:tcPr>
              <w:p w14:paraId="3CE223B5" w14:textId="77777777" w:rsidR="00C4686A" w:rsidRPr="00DD3698" w:rsidRDefault="00C4686A" w:rsidP="00C4686A">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710641490"/>
            <w14:checkbox>
              <w14:checked w14:val="0"/>
              <w14:checkedState w14:val="2612" w14:font="MS Gothic"/>
              <w14:uncheckedState w14:val="2610" w14:font="MS Gothic"/>
            </w14:checkbox>
          </w:sdtPr>
          <w:sdtEndPr/>
          <w:sdtContent>
            <w:tc>
              <w:tcPr>
                <w:tcW w:w="144" w:type="pct"/>
                <w:tcBorders>
                  <w:top w:val="single" w:sz="6" w:space="0" w:color="000000"/>
                  <w:left w:val="single" w:sz="5" w:space="0" w:color="000000"/>
                  <w:bottom w:val="single" w:sz="5" w:space="0" w:color="000000"/>
                  <w:right w:val="single" w:sz="5" w:space="0" w:color="000000"/>
                </w:tcBorders>
                <w:vAlign w:val="center"/>
              </w:tcPr>
              <w:p w14:paraId="4A80B2B1" w14:textId="77777777" w:rsidR="00C4686A" w:rsidRPr="00DD3698" w:rsidRDefault="00C4686A" w:rsidP="00C4686A">
                <w:pPr>
                  <w:jc w:val="center"/>
                  <w:rPr>
                    <w:rFonts w:asciiTheme="minorHAnsi" w:hAnsiTheme="minorHAnsi" w:cstheme="minorHAnsi"/>
                    <w:szCs w:val="18"/>
                  </w:rPr>
                </w:pPr>
                <w:r>
                  <w:rPr>
                    <w:rFonts w:ascii="MS Gothic" w:eastAsia="MS Gothic" w:hAnsi="MS Gothic" w:cstheme="minorHAnsi" w:hint="eastAsia"/>
                    <w:szCs w:val="18"/>
                  </w:rPr>
                  <w:t>☐</w:t>
                </w:r>
              </w:p>
            </w:tc>
          </w:sdtContent>
        </w:sdt>
        <w:tc>
          <w:tcPr>
            <w:tcW w:w="1567" w:type="pct"/>
            <w:tcBorders>
              <w:top w:val="single" w:sz="6" w:space="0" w:color="000000"/>
              <w:left w:val="single" w:sz="5" w:space="0" w:color="000000"/>
              <w:bottom w:val="single" w:sz="5" w:space="0" w:color="000000"/>
              <w:right w:val="single" w:sz="5" w:space="0" w:color="000000"/>
            </w:tcBorders>
            <w:vAlign w:val="center"/>
          </w:tcPr>
          <w:p w14:paraId="46540545" w14:textId="77777777" w:rsidR="00C4686A" w:rsidRPr="00DD3698" w:rsidRDefault="00C4686A" w:rsidP="00C4686A">
            <w:pPr>
              <w:ind w:left="178"/>
              <w:rPr>
                <w:rFonts w:asciiTheme="minorHAnsi" w:hAnsiTheme="minorHAnsi" w:cstheme="minorHAnsi"/>
                <w:szCs w:val="18"/>
              </w:rPr>
            </w:pPr>
          </w:p>
        </w:tc>
        <w:tc>
          <w:tcPr>
            <w:tcW w:w="409" w:type="pct"/>
            <w:tcBorders>
              <w:top w:val="single" w:sz="6" w:space="0" w:color="000000"/>
              <w:left w:val="single" w:sz="5" w:space="0" w:color="000000"/>
              <w:bottom w:val="single" w:sz="5" w:space="0" w:color="000000"/>
              <w:right w:val="single" w:sz="5" w:space="0" w:color="000000"/>
            </w:tcBorders>
            <w:vAlign w:val="center"/>
          </w:tcPr>
          <w:p w14:paraId="205B0129" w14:textId="77777777" w:rsidR="00C4686A" w:rsidRPr="00DD3698" w:rsidRDefault="00C4686A" w:rsidP="00C4686A">
            <w:pPr>
              <w:jc w:val="center"/>
              <w:rPr>
                <w:rFonts w:asciiTheme="minorHAnsi" w:hAnsiTheme="minorHAnsi" w:cstheme="minorHAnsi"/>
                <w:sz w:val="18"/>
                <w:szCs w:val="18"/>
              </w:rPr>
            </w:pPr>
          </w:p>
        </w:tc>
        <w:tc>
          <w:tcPr>
            <w:tcW w:w="267" w:type="pct"/>
            <w:tcBorders>
              <w:top w:val="single" w:sz="6" w:space="0" w:color="000000"/>
              <w:left w:val="single" w:sz="5" w:space="0" w:color="000000"/>
              <w:bottom w:val="single" w:sz="5" w:space="0" w:color="000000"/>
              <w:right w:val="single" w:sz="5" w:space="0" w:color="000000"/>
            </w:tcBorders>
            <w:vAlign w:val="center"/>
          </w:tcPr>
          <w:p w14:paraId="5E48343F" w14:textId="77777777" w:rsidR="00C4686A" w:rsidRPr="00DD3698" w:rsidRDefault="00C4686A" w:rsidP="00C4686A">
            <w:pPr>
              <w:jc w:val="center"/>
              <w:rPr>
                <w:rFonts w:asciiTheme="minorHAnsi" w:hAnsiTheme="minorHAnsi" w:cstheme="minorHAnsi"/>
                <w:sz w:val="18"/>
                <w:szCs w:val="18"/>
              </w:rPr>
            </w:pPr>
          </w:p>
        </w:tc>
      </w:tr>
      <w:tr w:rsidR="00C4686A" w:rsidRPr="00497870" w14:paraId="4DE63971" w14:textId="77777777" w:rsidTr="00085704">
        <w:trPr>
          <w:trHeight w:hRule="exact" w:val="1887"/>
          <w:jc w:val="center"/>
        </w:trPr>
        <w:tc>
          <w:tcPr>
            <w:tcW w:w="117" w:type="pct"/>
            <w:tcBorders>
              <w:top w:val="single" w:sz="6" w:space="0" w:color="000000"/>
              <w:left w:val="single" w:sz="5" w:space="0" w:color="000000"/>
              <w:bottom w:val="single" w:sz="5" w:space="0" w:color="000000"/>
              <w:right w:val="single" w:sz="5" w:space="0" w:color="000000"/>
            </w:tcBorders>
            <w:shd w:val="clear" w:color="auto" w:fill="D9D9D9"/>
            <w:vAlign w:val="center"/>
          </w:tcPr>
          <w:p w14:paraId="62AE631A" w14:textId="77777777" w:rsidR="00C4686A" w:rsidRPr="00FA6C6D" w:rsidRDefault="00C4686A" w:rsidP="00C4686A">
            <w:pPr>
              <w:spacing w:before="54"/>
              <w:jc w:val="center"/>
              <w:rPr>
                <w:rFonts w:asciiTheme="minorHAnsi" w:eastAsia="Segoe UI" w:hAnsiTheme="minorHAnsi" w:cstheme="minorHAnsi"/>
                <w:spacing w:val="1"/>
                <w:szCs w:val="18"/>
              </w:rPr>
            </w:pPr>
            <w:r>
              <w:rPr>
                <w:rFonts w:asciiTheme="minorHAnsi" w:eastAsia="Segoe UI" w:hAnsiTheme="minorHAnsi" w:cstheme="minorHAnsi"/>
                <w:spacing w:val="1"/>
                <w:szCs w:val="18"/>
              </w:rPr>
              <w:t>3.</w:t>
            </w:r>
          </w:p>
        </w:tc>
        <w:tc>
          <w:tcPr>
            <w:tcW w:w="2235" w:type="pct"/>
            <w:tcBorders>
              <w:top w:val="single" w:sz="6" w:space="0" w:color="000000"/>
              <w:left w:val="single" w:sz="5" w:space="0" w:color="000000"/>
              <w:bottom w:val="single" w:sz="5" w:space="0" w:color="000000"/>
              <w:right w:val="single" w:sz="5" w:space="0" w:color="000000"/>
            </w:tcBorders>
            <w:shd w:val="clear" w:color="auto" w:fill="D9D9D9"/>
            <w:vAlign w:val="center"/>
          </w:tcPr>
          <w:p w14:paraId="571CCB6A" w14:textId="77777777" w:rsidR="00A43180" w:rsidRPr="00DB393D" w:rsidRDefault="00A43180" w:rsidP="00C4686A">
            <w:pPr>
              <w:spacing w:before="54"/>
              <w:ind w:left="102"/>
              <w:rPr>
                <w:rFonts w:asciiTheme="minorHAnsi" w:eastAsia="Segoe UI" w:hAnsiTheme="minorHAnsi" w:cstheme="minorHAnsi"/>
                <w:sz w:val="22"/>
                <w:szCs w:val="22"/>
              </w:rPr>
            </w:pPr>
            <w:r w:rsidRPr="00DB393D">
              <w:rPr>
                <w:rFonts w:asciiTheme="minorHAnsi" w:eastAsia="Segoe UI" w:hAnsiTheme="minorHAnsi" w:cstheme="minorHAnsi"/>
                <w:sz w:val="22"/>
                <w:szCs w:val="22"/>
              </w:rPr>
              <w:t>Has an inspection of the facility been conducted to include:</w:t>
            </w:r>
          </w:p>
          <w:p w14:paraId="06B47BBA" w14:textId="77777777" w:rsidR="00C4686A" w:rsidRPr="0036402E" w:rsidRDefault="00A43180" w:rsidP="00A43180">
            <w:pPr>
              <w:pStyle w:val="ListParagraph"/>
              <w:numPr>
                <w:ilvl w:val="0"/>
                <w:numId w:val="13"/>
              </w:numPr>
              <w:spacing w:before="54"/>
              <w:ind w:left="469"/>
              <w:rPr>
                <w:rFonts w:asciiTheme="minorHAnsi" w:eastAsia="Segoe UI" w:hAnsiTheme="minorHAnsi" w:cstheme="minorHAnsi"/>
                <w:sz w:val="22"/>
                <w:szCs w:val="22"/>
              </w:rPr>
            </w:pPr>
            <w:r w:rsidRPr="0036402E">
              <w:rPr>
                <w:rFonts w:asciiTheme="minorHAnsi" w:eastAsia="Segoe UI" w:hAnsiTheme="minorHAnsi" w:cstheme="minorHAnsi"/>
                <w:sz w:val="22"/>
                <w:szCs w:val="22"/>
              </w:rPr>
              <w:t>Signs of vagrant occupation or attempts at entry?</w:t>
            </w:r>
          </w:p>
          <w:p w14:paraId="54FB365B" w14:textId="77777777" w:rsidR="00A43180" w:rsidRPr="0036402E" w:rsidRDefault="00A43180" w:rsidP="00A43180">
            <w:pPr>
              <w:pStyle w:val="ListParagraph"/>
              <w:numPr>
                <w:ilvl w:val="0"/>
                <w:numId w:val="13"/>
              </w:numPr>
              <w:spacing w:before="54"/>
              <w:ind w:left="469"/>
              <w:rPr>
                <w:rFonts w:asciiTheme="minorHAnsi" w:eastAsia="Segoe UI" w:hAnsiTheme="minorHAnsi" w:cstheme="minorHAnsi"/>
                <w:sz w:val="22"/>
                <w:szCs w:val="22"/>
              </w:rPr>
            </w:pPr>
            <w:r w:rsidRPr="0036402E">
              <w:rPr>
                <w:rFonts w:asciiTheme="minorHAnsi" w:eastAsia="Segoe UI" w:hAnsiTheme="minorHAnsi" w:cstheme="minorHAnsi"/>
                <w:sz w:val="22"/>
                <w:szCs w:val="22"/>
              </w:rPr>
              <w:t>Physical security (doors, fences, roof hatches, etc.) uncompromised?</w:t>
            </w:r>
          </w:p>
          <w:p w14:paraId="44612C35" w14:textId="77777777" w:rsidR="00A43180" w:rsidRPr="00DB393D" w:rsidRDefault="00A43180" w:rsidP="00A43180">
            <w:pPr>
              <w:pStyle w:val="ListParagraph"/>
              <w:numPr>
                <w:ilvl w:val="0"/>
                <w:numId w:val="13"/>
              </w:numPr>
              <w:spacing w:before="54"/>
              <w:ind w:left="469"/>
              <w:rPr>
                <w:rFonts w:asciiTheme="minorHAnsi" w:eastAsia="Segoe UI" w:hAnsiTheme="minorHAnsi" w:cstheme="minorHAnsi"/>
                <w:b/>
                <w:sz w:val="22"/>
                <w:szCs w:val="22"/>
              </w:rPr>
            </w:pPr>
            <w:r w:rsidRPr="0036402E">
              <w:rPr>
                <w:rFonts w:asciiTheme="minorHAnsi" w:eastAsia="Segoe UI" w:hAnsiTheme="minorHAnsi" w:cstheme="minorHAnsi"/>
                <w:sz w:val="22"/>
                <w:szCs w:val="22"/>
              </w:rPr>
              <w:t>Physical security (doors, fences, roof hatches, etc.) uncompromised?</w:t>
            </w:r>
          </w:p>
        </w:tc>
        <w:sdt>
          <w:sdtPr>
            <w:rPr>
              <w:rFonts w:asciiTheme="minorHAnsi" w:hAnsiTheme="minorHAnsi" w:cstheme="minorHAnsi"/>
              <w:szCs w:val="18"/>
            </w:rPr>
            <w:id w:val="446586863"/>
            <w14:checkbox>
              <w14:checked w14:val="0"/>
              <w14:checkedState w14:val="2612" w14:font="MS Gothic"/>
              <w14:uncheckedState w14:val="2610" w14:font="MS Gothic"/>
            </w14:checkbox>
          </w:sdtPr>
          <w:sdtEndPr/>
          <w:sdtContent>
            <w:tc>
              <w:tcPr>
                <w:tcW w:w="143" w:type="pct"/>
                <w:tcBorders>
                  <w:top w:val="single" w:sz="6" w:space="0" w:color="000000"/>
                  <w:left w:val="single" w:sz="5" w:space="0" w:color="000000"/>
                  <w:bottom w:val="single" w:sz="5" w:space="0" w:color="000000"/>
                  <w:right w:val="single" w:sz="5" w:space="0" w:color="000000"/>
                </w:tcBorders>
                <w:vAlign w:val="center"/>
              </w:tcPr>
              <w:p w14:paraId="5EE9BD5A" w14:textId="77777777" w:rsidR="00C4686A" w:rsidRPr="00DD3698" w:rsidRDefault="006606D8" w:rsidP="00C4686A">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538629482"/>
            <w14:checkbox>
              <w14:checked w14:val="0"/>
              <w14:checkedState w14:val="2612" w14:font="MS Gothic"/>
              <w14:uncheckedState w14:val="2610" w14:font="MS Gothic"/>
            </w14:checkbox>
          </w:sdtPr>
          <w:sdtEndPr/>
          <w:sdtContent>
            <w:tc>
              <w:tcPr>
                <w:tcW w:w="118" w:type="pct"/>
                <w:tcBorders>
                  <w:top w:val="single" w:sz="6" w:space="0" w:color="000000"/>
                  <w:left w:val="single" w:sz="5" w:space="0" w:color="000000"/>
                  <w:bottom w:val="single" w:sz="5" w:space="0" w:color="000000"/>
                  <w:right w:val="single" w:sz="5" w:space="0" w:color="000000"/>
                </w:tcBorders>
                <w:vAlign w:val="center"/>
              </w:tcPr>
              <w:p w14:paraId="48120634" w14:textId="77777777" w:rsidR="00C4686A" w:rsidRPr="00DD3698" w:rsidRDefault="00C4686A" w:rsidP="00C4686A">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888175258"/>
            <w14:checkbox>
              <w14:checked w14:val="0"/>
              <w14:checkedState w14:val="2612" w14:font="MS Gothic"/>
              <w14:uncheckedState w14:val="2610" w14:font="MS Gothic"/>
            </w14:checkbox>
          </w:sdtPr>
          <w:sdtEndPr/>
          <w:sdtContent>
            <w:tc>
              <w:tcPr>
                <w:tcW w:w="144" w:type="pct"/>
                <w:tcBorders>
                  <w:top w:val="single" w:sz="6" w:space="0" w:color="000000"/>
                  <w:left w:val="single" w:sz="5" w:space="0" w:color="000000"/>
                  <w:bottom w:val="single" w:sz="5" w:space="0" w:color="000000"/>
                  <w:right w:val="single" w:sz="5" w:space="0" w:color="000000"/>
                </w:tcBorders>
                <w:vAlign w:val="center"/>
              </w:tcPr>
              <w:p w14:paraId="7684D0EE" w14:textId="77777777" w:rsidR="00C4686A" w:rsidRPr="00DD3698" w:rsidRDefault="00C4686A" w:rsidP="00C4686A">
                <w:pPr>
                  <w:jc w:val="center"/>
                  <w:rPr>
                    <w:rFonts w:asciiTheme="minorHAnsi" w:hAnsiTheme="minorHAnsi" w:cstheme="minorHAnsi"/>
                    <w:szCs w:val="18"/>
                  </w:rPr>
                </w:pPr>
                <w:r>
                  <w:rPr>
                    <w:rFonts w:ascii="MS Gothic" w:eastAsia="MS Gothic" w:hAnsi="MS Gothic" w:cstheme="minorHAnsi" w:hint="eastAsia"/>
                    <w:szCs w:val="18"/>
                  </w:rPr>
                  <w:t>☐</w:t>
                </w:r>
              </w:p>
            </w:tc>
          </w:sdtContent>
        </w:sdt>
        <w:tc>
          <w:tcPr>
            <w:tcW w:w="1567" w:type="pct"/>
            <w:tcBorders>
              <w:top w:val="single" w:sz="6" w:space="0" w:color="000000"/>
              <w:left w:val="single" w:sz="5" w:space="0" w:color="000000"/>
              <w:bottom w:val="single" w:sz="5" w:space="0" w:color="000000"/>
              <w:right w:val="single" w:sz="5" w:space="0" w:color="000000"/>
            </w:tcBorders>
            <w:vAlign w:val="center"/>
          </w:tcPr>
          <w:p w14:paraId="605024B5" w14:textId="77777777" w:rsidR="00C4686A" w:rsidRPr="00DD3698" w:rsidRDefault="00C4686A" w:rsidP="00C4686A">
            <w:pPr>
              <w:ind w:left="178"/>
              <w:rPr>
                <w:rFonts w:asciiTheme="minorHAnsi" w:hAnsiTheme="minorHAnsi" w:cstheme="minorHAnsi"/>
                <w:szCs w:val="18"/>
              </w:rPr>
            </w:pPr>
          </w:p>
        </w:tc>
        <w:tc>
          <w:tcPr>
            <w:tcW w:w="409" w:type="pct"/>
            <w:tcBorders>
              <w:top w:val="single" w:sz="6" w:space="0" w:color="000000"/>
              <w:left w:val="single" w:sz="5" w:space="0" w:color="000000"/>
              <w:bottom w:val="single" w:sz="5" w:space="0" w:color="000000"/>
              <w:right w:val="single" w:sz="5" w:space="0" w:color="000000"/>
            </w:tcBorders>
            <w:vAlign w:val="center"/>
          </w:tcPr>
          <w:p w14:paraId="7D9D2378" w14:textId="77777777" w:rsidR="00C4686A" w:rsidRPr="00DD3698" w:rsidRDefault="00C4686A" w:rsidP="00C4686A">
            <w:pPr>
              <w:jc w:val="center"/>
              <w:rPr>
                <w:rFonts w:asciiTheme="minorHAnsi" w:hAnsiTheme="minorHAnsi" w:cstheme="minorHAnsi"/>
                <w:sz w:val="18"/>
                <w:szCs w:val="18"/>
              </w:rPr>
            </w:pPr>
          </w:p>
        </w:tc>
        <w:tc>
          <w:tcPr>
            <w:tcW w:w="267" w:type="pct"/>
            <w:tcBorders>
              <w:top w:val="single" w:sz="6" w:space="0" w:color="000000"/>
              <w:left w:val="single" w:sz="5" w:space="0" w:color="000000"/>
              <w:bottom w:val="single" w:sz="5" w:space="0" w:color="000000"/>
              <w:right w:val="single" w:sz="5" w:space="0" w:color="000000"/>
            </w:tcBorders>
            <w:vAlign w:val="center"/>
          </w:tcPr>
          <w:p w14:paraId="1066AC21" w14:textId="77777777" w:rsidR="00C4686A" w:rsidRPr="00DD3698" w:rsidRDefault="00C4686A" w:rsidP="00C4686A">
            <w:pPr>
              <w:jc w:val="center"/>
              <w:rPr>
                <w:rFonts w:asciiTheme="minorHAnsi" w:hAnsiTheme="minorHAnsi" w:cstheme="minorHAnsi"/>
                <w:sz w:val="18"/>
                <w:szCs w:val="18"/>
              </w:rPr>
            </w:pPr>
          </w:p>
        </w:tc>
      </w:tr>
      <w:tr w:rsidR="006606D8" w:rsidRPr="00497870" w14:paraId="19A59711" w14:textId="77777777" w:rsidTr="00085704">
        <w:trPr>
          <w:trHeight w:hRule="exact" w:val="732"/>
          <w:jc w:val="center"/>
        </w:trPr>
        <w:tc>
          <w:tcPr>
            <w:tcW w:w="117"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14367A85" w14:textId="77777777" w:rsidR="006606D8" w:rsidRPr="00D6214C" w:rsidRDefault="006606D8" w:rsidP="006606D8">
            <w:pPr>
              <w:spacing w:line="200" w:lineRule="exact"/>
              <w:jc w:val="center"/>
              <w:rPr>
                <w:rFonts w:asciiTheme="minorHAnsi" w:eastAsia="Segoe UI" w:hAnsiTheme="minorHAnsi" w:cstheme="minorHAnsi"/>
                <w:spacing w:val="1"/>
                <w:sz w:val="22"/>
                <w:szCs w:val="22"/>
              </w:rPr>
            </w:pPr>
            <w:r>
              <w:rPr>
                <w:rFonts w:asciiTheme="minorHAnsi" w:eastAsia="Segoe UI" w:hAnsiTheme="minorHAnsi" w:cstheme="minorHAnsi"/>
                <w:spacing w:val="1"/>
                <w:sz w:val="22"/>
                <w:szCs w:val="22"/>
              </w:rPr>
              <w:t>4.</w:t>
            </w:r>
          </w:p>
        </w:tc>
        <w:tc>
          <w:tcPr>
            <w:tcW w:w="2235"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09070B53" w14:textId="77777777" w:rsidR="006606D8" w:rsidRPr="00DB393D" w:rsidRDefault="006606D8" w:rsidP="006606D8">
            <w:pPr>
              <w:spacing w:line="200" w:lineRule="exact"/>
              <w:ind w:left="102"/>
              <w:rPr>
                <w:rFonts w:asciiTheme="minorHAnsi" w:hAnsiTheme="minorHAnsi" w:cstheme="minorHAnsi"/>
                <w:sz w:val="22"/>
                <w:szCs w:val="22"/>
              </w:rPr>
            </w:pPr>
            <w:r>
              <w:rPr>
                <w:rFonts w:asciiTheme="minorHAnsi" w:hAnsiTheme="minorHAnsi" w:cstheme="minorHAnsi"/>
                <w:sz w:val="22"/>
                <w:szCs w:val="22"/>
              </w:rPr>
              <w:t>Are there plans to inspect fire and life safety systems to ensure the equipment has not been tampered with, is in service, and functional?</w:t>
            </w:r>
          </w:p>
        </w:tc>
        <w:sdt>
          <w:sdtPr>
            <w:rPr>
              <w:rFonts w:asciiTheme="minorHAnsi" w:hAnsiTheme="minorHAnsi" w:cstheme="minorHAnsi"/>
              <w:szCs w:val="18"/>
            </w:rPr>
            <w:id w:val="1381667347"/>
            <w14:checkbox>
              <w14:checked w14:val="0"/>
              <w14:checkedState w14:val="2612" w14:font="MS Gothic"/>
              <w14:uncheckedState w14:val="2610" w14:font="MS Gothic"/>
            </w14:checkbox>
          </w:sdtPr>
          <w:sdtEndPr/>
          <w:sdtContent>
            <w:tc>
              <w:tcPr>
                <w:tcW w:w="143" w:type="pct"/>
                <w:tcBorders>
                  <w:top w:val="single" w:sz="5" w:space="0" w:color="000000"/>
                  <w:left w:val="single" w:sz="5" w:space="0" w:color="000000"/>
                  <w:bottom w:val="single" w:sz="5" w:space="0" w:color="000000"/>
                  <w:right w:val="single" w:sz="5" w:space="0" w:color="000000"/>
                </w:tcBorders>
                <w:vAlign w:val="center"/>
              </w:tcPr>
              <w:p w14:paraId="6E4A1BCF" w14:textId="77777777" w:rsidR="006606D8" w:rsidRPr="00DD3698"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363481839"/>
            <w14:checkbox>
              <w14:checked w14:val="0"/>
              <w14:checkedState w14:val="2612" w14:font="MS Gothic"/>
              <w14:uncheckedState w14:val="2610" w14:font="MS Gothic"/>
            </w14:checkbox>
          </w:sdtPr>
          <w:sdtEndPr/>
          <w:sdtContent>
            <w:tc>
              <w:tcPr>
                <w:tcW w:w="118" w:type="pct"/>
                <w:tcBorders>
                  <w:top w:val="single" w:sz="5" w:space="0" w:color="000000"/>
                  <w:left w:val="single" w:sz="5" w:space="0" w:color="000000"/>
                  <w:bottom w:val="single" w:sz="5" w:space="0" w:color="000000"/>
                  <w:right w:val="single" w:sz="5" w:space="0" w:color="000000"/>
                </w:tcBorders>
                <w:vAlign w:val="center"/>
              </w:tcPr>
              <w:p w14:paraId="2C19B7EE" w14:textId="77777777" w:rsidR="006606D8" w:rsidRPr="00DD3698"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601367176"/>
            <w14:checkbox>
              <w14:checked w14:val="0"/>
              <w14:checkedState w14:val="2612" w14:font="MS Gothic"/>
              <w14:uncheckedState w14:val="2610" w14:font="MS Gothic"/>
            </w14:checkbox>
          </w:sdtPr>
          <w:sdtEndPr/>
          <w:sdtContent>
            <w:tc>
              <w:tcPr>
                <w:tcW w:w="144" w:type="pct"/>
                <w:tcBorders>
                  <w:top w:val="single" w:sz="5" w:space="0" w:color="000000"/>
                  <w:left w:val="single" w:sz="5" w:space="0" w:color="000000"/>
                  <w:bottom w:val="single" w:sz="5" w:space="0" w:color="000000"/>
                  <w:right w:val="single" w:sz="5" w:space="0" w:color="000000"/>
                </w:tcBorders>
                <w:vAlign w:val="center"/>
              </w:tcPr>
              <w:p w14:paraId="71B1F64E" w14:textId="77777777" w:rsidR="006606D8" w:rsidRPr="00DD3698"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tc>
          <w:tcPr>
            <w:tcW w:w="1567" w:type="pct"/>
            <w:tcBorders>
              <w:top w:val="single" w:sz="5" w:space="0" w:color="000000"/>
              <w:left w:val="single" w:sz="5" w:space="0" w:color="000000"/>
              <w:bottom w:val="single" w:sz="5" w:space="0" w:color="000000"/>
              <w:right w:val="single" w:sz="5" w:space="0" w:color="000000"/>
            </w:tcBorders>
            <w:vAlign w:val="center"/>
          </w:tcPr>
          <w:p w14:paraId="53430E2A" w14:textId="77777777" w:rsidR="006606D8" w:rsidRPr="00DD3698" w:rsidRDefault="006606D8" w:rsidP="006606D8">
            <w:pPr>
              <w:ind w:left="178"/>
              <w:rPr>
                <w:rFonts w:asciiTheme="minorHAnsi" w:hAnsiTheme="minorHAnsi" w:cstheme="minorHAnsi"/>
                <w:szCs w:val="18"/>
              </w:rPr>
            </w:pPr>
          </w:p>
        </w:tc>
        <w:tc>
          <w:tcPr>
            <w:tcW w:w="409" w:type="pct"/>
            <w:tcBorders>
              <w:top w:val="single" w:sz="5" w:space="0" w:color="000000"/>
              <w:left w:val="single" w:sz="5" w:space="0" w:color="000000"/>
              <w:bottom w:val="single" w:sz="5" w:space="0" w:color="000000"/>
              <w:right w:val="single" w:sz="5" w:space="0" w:color="000000"/>
            </w:tcBorders>
            <w:vAlign w:val="center"/>
          </w:tcPr>
          <w:p w14:paraId="4E83369A" w14:textId="77777777" w:rsidR="006606D8" w:rsidRPr="00DD3698" w:rsidRDefault="006606D8" w:rsidP="006606D8">
            <w:pPr>
              <w:jc w:val="center"/>
              <w:rPr>
                <w:rFonts w:asciiTheme="minorHAnsi" w:hAnsiTheme="minorHAnsi" w:cstheme="minorHAnsi"/>
                <w:sz w:val="18"/>
                <w:szCs w:val="18"/>
              </w:rPr>
            </w:pPr>
          </w:p>
        </w:tc>
        <w:tc>
          <w:tcPr>
            <w:tcW w:w="267" w:type="pct"/>
            <w:tcBorders>
              <w:top w:val="single" w:sz="5" w:space="0" w:color="000000"/>
              <w:left w:val="single" w:sz="5" w:space="0" w:color="000000"/>
              <w:bottom w:val="single" w:sz="5" w:space="0" w:color="000000"/>
              <w:right w:val="single" w:sz="5" w:space="0" w:color="000000"/>
            </w:tcBorders>
            <w:vAlign w:val="center"/>
          </w:tcPr>
          <w:p w14:paraId="1AD28784" w14:textId="77777777" w:rsidR="006606D8" w:rsidRPr="00DD3698" w:rsidRDefault="006606D8" w:rsidP="006606D8">
            <w:pPr>
              <w:jc w:val="center"/>
              <w:rPr>
                <w:rFonts w:asciiTheme="minorHAnsi" w:hAnsiTheme="minorHAnsi" w:cstheme="minorHAnsi"/>
                <w:sz w:val="18"/>
                <w:szCs w:val="18"/>
              </w:rPr>
            </w:pPr>
          </w:p>
        </w:tc>
      </w:tr>
      <w:tr w:rsidR="006606D8" w:rsidRPr="00497870" w14:paraId="7DF74559" w14:textId="77777777" w:rsidTr="00085704">
        <w:trPr>
          <w:trHeight w:hRule="exact" w:val="732"/>
          <w:jc w:val="center"/>
        </w:trPr>
        <w:tc>
          <w:tcPr>
            <w:tcW w:w="117"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00A11EED" w14:textId="77777777" w:rsidR="006606D8" w:rsidRPr="00D6214C" w:rsidRDefault="006606D8" w:rsidP="006606D8">
            <w:pPr>
              <w:spacing w:line="200" w:lineRule="exact"/>
              <w:jc w:val="center"/>
              <w:rPr>
                <w:rFonts w:asciiTheme="minorHAnsi" w:eastAsia="Segoe UI" w:hAnsiTheme="minorHAnsi" w:cstheme="minorHAnsi"/>
                <w:spacing w:val="1"/>
                <w:sz w:val="22"/>
                <w:szCs w:val="22"/>
              </w:rPr>
            </w:pPr>
            <w:r>
              <w:rPr>
                <w:rFonts w:asciiTheme="minorHAnsi" w:eastAsia="Segoe UI" w:hAnsiTheme="minorHAnsi" w:cstheme="minorHAnsi"/>
                <w:spacing w:val="1"/>
                <w:sz w:val="22"/>
                <w:szCs w:val="22"/>
              </w:rPr>
              <w:t>5.</w:t>
            </w:r>
          </w:p>
        </w:tc>
        <w:tc>
          <w:tcPr>
            <w:tcW w:w="2235"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402C22F8" w14:textId="77777777" w:rsidR="006606D8" w:rsidRPr="00DB393D" w:rsidRDefault="006606D8" w:rsidP="006606D8">
            <w:pPr>
              <w:spacing w:line="200" w:lineRule="exact"/>
              <w:ind w:left="102"/>
              <w:rPr>
                <w:rFonts w:asciiTheme="minorHAnsi" w:eastAsia="Segoe UI" w:hAnsiTheme="minorHAnsi" w:cstheme="minorHAnsi"/>
                <w:sz w:val="22"/>
                <w:szCs w:val="22"/>
              </w:rPr>
            </w:pPr>
            <w:r w:rsidRPr="00DB393D">
              <w:rPr>
                <w:rFonts w:asciiTheme="minorHAnsi" w:hAnsiTheme="minorHAnsi" w:cstheme="minorHAnsi"/>
                <w:sz w:val="22"/>
                <w:szCs w:val="22"/>
              </w:rPr>
              <w:t xml:space="preserve">Is there a plan to complete a deep cleaning (using </w:t>
            </w:r>
            <w:hyperlink r:id="rId17" w:history="1">
              <w:r w:rsidRPr="00DB393D">
                <w:rPr>
                  <w:rStyle w:val="Hyperlink"/>
                  <w:rFonts w:asciiTheme="minorHAnsi" w:hAnsiTheme="minorHAnsi" w:cstheme="minorHAnsi"/>
                  <w:sz w:val="22"/>
                  <w:szCs w:val="22"/>
                </w:rPr>
                <w:t>EPA Approved disinfectants for COVID-19</w:t>
              </w:r>
            </w:hyperlink>
            <w:r w:rsidRPr="00DB393D">
              <w:rPr>
                <w:rFonts w:asciiTheme="minorHAnsi" w:hAnsiTheme="minorHAnsi" w:cstheme="minorHAnsi"/>
                <w:sz w:val="22"/>
                <w:szCs w:val="22"/>
              </w:rPr>
              <w:t>) prior to reopening?</w:t>
            </w:r>
          </w:p>
        </w:tc>
        <w:sdt>
          <w:sdtPr>
            <w:rPr>
              <w:rFonts w:asciiTheme="minorHAnsi" w:hAnsiTheme="minorHAnsi" w:cstheme="minorHAnsi"/>
              <w:szCs w:val="18"/>
            </w:rPr>
            <w:id w:val="-1526316557"/>
            <w14:checkbox>
              <w14:checked w14:val="0"/>
              <w14:checkedState w14:val="2612" w14:font="MS Gothic"/>
              <w14:uncheckedState w14:val="2610" w14:font="MS Gothic"/>
            </w14:checkbox>
          </w:sdtPr>
          <w:sdtEndPr/>
          <w:sdtContent>
            <w:tc>
              <w:tcPr>
                <w:tcW w:w="143" w:type="pct"/>
                <w:tcBorders>
                  <w:top w:val="single" w:sz="5" w:space="0" w:color="000000"/>
                  <w:left w:val="single" w:sz="5" w:space="0" w:color="000000"/>
                  <w:bottom w:val="single" w:sz="5" w:space="0" w:color="000000"/>
                  <w:right w:val="single" w:sz="5" w:space="0" w:color="000000"/>
                </w:tcBorders>
                <w:vAlign w:val="center"/>
              </w:tcPr>
              <w:p w14:paraId="784658C3" w14:textId="77777777" w:rsidR="006606D8" w:rsidRPr="00DD3698"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083379617"/>
            <w14:checkbox>
              <w14:checked w14:val="0"/>
              <w14:checkedState w14:val="2612" w14:font="MS Gothic"/>
              <w14:uncheckedState w14:val="2610" w14:font="MS Gothic"/>
            </w14:checkbox>
          </w:sdtPr>
          <w:sdtEndPr/>
          <w:sdtContent>
            <w:tc>
              <w:tcPr>
                <w:tcW w:w="118" w:type="pct"/>
                <w:tcBorders>
                  <w:top w:val="single" w:sz="5" w:space="0" w:color="000000"/>
                  <w:left w:val="single" w:sz="5" w:space="0" w:color="000000"/>
                  <w:bottom w:val="single" w:sz="5" w:space="0" w:color="000000"/>
                  <w:right w:val="single" w:sz="5" w:space="0" w:color="000000"/>
                </w:tcBorders>
                <w:vAlign w:val="center"/>
              </w:tcPr>
              <w:p w14:paraId="3DC81FE2" w14:textId="77777777" w:rsidR="006606D8" w:rsidRPr="00DD3698"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2034295336"/>
            <w14:checkbox>
              <w14:checked w14:val="0"/>
              <w14:checkedState w14:val="2612" w14:font="MS Gothic"/>
              <w14:uncheckedState w14:val="2610" w14:font="MS Gothic"/>
            </w14:checkbox>
          </w:sdtPr>
          <w:sdtEndPr/>
          <w:sdtContent>
            <w:tc>
              <w:tcPr>
                <w:tcW w:w="144" w:type="pct"/>
                <w:tcBorders>
                  <w:top w:val="single" w:sz="5" w:space="0" w:color="000000"/>
                  <w:left w:val="single" w:sz="5" w:space="0" w:color="000000"/>
                  <w:bottom w:val="single" w:sz="5" w:space="0" w:color="000000"/>
                  <w:right w:val="single" w:sz="5" w:space="0" w:color="000000"/>
                </w:tcBorders>
                <w:vAlign w:val="center"/>
              </w:tcPr>
              <w:p w14:paraId="417C026F" w14:textId="77777777" w:rsidR="006606D8" w:rsidRPr="00DD3698"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tc>
          <w:tcPr>
            <w:tcW w:w="1567" w:type="pct"/>
            <w:tcBorders>
              <w:top w:val="single" w:sz="5" w:space="0" w:color="000000"/>
              <w:left w:val="single" w:sz="5" w:space="0" w:color="000000"/>
              <w:bottom w:val="single" w:sz="5" w:space="0" w:color="000000"/>
              <w:right w:val="single" w:sz="5" w:space="0" w:color="000000"/>
            </w:tcBorders>
            <w:vAlign w:val="center"/>
          </w:tcPr>
          <w:p w14:paraId="4D76344A" w14:textId="77777777" w:rsidR="006606D8" w:rsidRPr="00DD3698" w:rsidRDefault="006606D8" w:rsidP="006606D8">
            <w:pPr>
              <w:ind w:left="178"/>
              <w:rPr>
                <w:rFonts w:asciiTheme="minorHAnsi" w:hAnsiTheme="minorHAnsi" w:cstheme="minorHAnsi"/>
                <w:szCs w:val="18"/>
              </w:rPr>
            </w:pPr>
          </w:p>
        </w:tc>
        <w:tc>
          <w:tcPr>
            <w:tcW w:w="409" w:type="pct"/>
            <w:tcBorders>
              <w:top w:val="single" w:sz="5" w:space="0" w:color="000000"/>
              <w:left w:val="single" w:sz="5" w:space="0" w:color="000000"/>
              <w:bottom w:val="single" w:sz="5" w:space="0" w:color="000000"/>
              <w:right w:val="single" w:sz="5" w:space="0" w:color="000000"/>
            </w:tcBorders>
            <w:vAlign w:val="center"/>
          </w:tcPr>
          <w:p w14:paraId="4AC0DE2A" w14:textId="77777777" w:rsidR="006606D8" w:rsidRPr="00DD3698" w:rsidRDefault="006606D8" w:rsidP="006606D8">
            <w:pPr>
              <w:jc w:val="center"/>
              <w:rPr>
                <w:rFonts w:asciiTheme="minorHAnsi" w:hAnsiTheme="minorHAnsi" w:cstheme="minorHAnsi"/>
                <w:sz w:val="18"/>
                <w:szCs w:val="18"/>
              </w:rPr>
            </w:pPr>
          </w:p>
        </w:tc>
        <w:tc>
          <w:tcPr>
            <w:tcW w:w="267" w:type="pct"/>
            <w:tcBorders>
              <w:top w:val="single" w:sz="5" w:space="0" w:color="000000"/>
              <w:left w:val="single" w:sz="5" w:space="0" w:color="000000"/>
              <w:bottom w:val="single" w:sz="5" w:space="0" w:color="000000"/>
              <w:right w:val="single" w:sz="5" w:space="0" w:color="000000"/>
            </w:tcBorders>
            <w:vAlign w:val="center"/>
          </w:tcPr>
          <w:p w14:paraId="6417BE95" w14:textId="77777777" w:rsidR="006606D8" w:rsidRPr="00DD3698" w:rsidRDefault="006606D8" w:rsidP="006606D8">
            <w:pPr>
              <w:jc w:val="center"/>
              <w:rPr>
                <w:rFonts w:asciiTheme="minorHAnsi" w:hAnsiTheme="minorHAnsi" w:cstheme="minorHAnsi"/>
                <w:sz w:val="18"/>
                <w:szCs w:val="18"/>
              </w:rPr>
            </w:pPr>
          </w:p>
        </w:tc>
      </w:tr>
      <w:tr w:rsidR="006606D8" w:rsidRPr="00497870" w14:paraId="67ED06CD" w14:textId="77777777" w:rsidTr="00085704">
        <w:trPr>
          <w:trHeight w:hRule="exact" w:val="1254"/>
          <w:jc w:val="center"/>
        </w:trPr>
        <w:tc>
          <w:tcPr>
            <w:tcW w:w="117"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122C64C4" w14:textId="77777777" w:rsidR="006606D8" w:rsidRPr="00FA6C6D" w:rsidRDefault="006606D8" w:rsidP="006606D8">
            <w:pPr>
              <w:jc w:val="center"/>
              <w:rPr>
                <w:rFonts w:asciiTheme="minorHAnsi" w:eastAsia="Segoe UI" w:hAnsiTheme="minorHAnsi" w:cstheme="minorHAnsi"/>
                <w:szCs w:val="18"/>
              </w:rPr>
            </w:pPr>
            <w:r>
              <w:rPr>
                <w:rFonts w:asciiTheme="minorHAnsi" w:eastAsia="Segoe UI" w:hAnsiTheme="minorHAnsi" w:cstheme="minorHAnsi"/>
                <w:szCs w:val="18"/>
              </w:rPr>
              <w:t>6.</w:t>
            </w:r>
          </w:p>
        </w:tc>
        <w:tc>
          <w:tcPr>
            <w:tcW w:w="2235"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4C226960" w14:textId="77777777" w:rsidR="006606D8" w:rsidRPr="00DB393D" w:rsidRDefault="006606D8" w:rsidP="006606D8">
            <w:pPr>
              <w:ind w:left="107" w:right="40"/>
              <w:rPr>
                <w:rFonts w:asciiTheme="minorHAnsi" w:eastAsia="Segoe UI" w:hAnsiTheme="minorHAnsi" w:cstheme="minorHAnsi"/>
                <w:sz w:val="22"/>
                <w:szCs w:val="22"/>
              </w:rPr>
            </w:pPr>
            <w:r w:rsidRPr="00DB393D">
              <w:rPr>
                <w:rFonts w:asciiTheme="minorHAnsi" w:hAnsiTheme="minorHAnsi" w:cstheme="minorHAnsi"/>
                <w:sz w:val="22"/>
                <w:szCs w:val="22"/>
                <w:u w:val="single"/>
              </w:rPr>
              <w:t>Signage:</w:t>
            </w:r>
            <w:r w:rsidRPr="00DB393D">
              <w:rPr>
                <w:rFonts w:asciiTheme="minorHAnsi" w:hAnsiTheme="minorHAnsi" w:cstheme="minorHAnsi"/>
                <w:sz w:val="22"/>
                <w:szCs w:val="22"/>
              </w:rPr>
              <w:t xml:space="preserve">  </w:t>
            </w:r>
            <w:r w:rsidRPr="00DB393D">
              <w:rPr>
                <w:rFonts w:asciiTheme="minorHAnsi" w:eastAsia="Segoe UI" w:hAnsiTheme="minorHAnsi" w:cstheme="minorHAnsi"/>
                <w:sz w:val="22"/>
                <w:szCs w:val="22"/>
              </w:rPr>
              <w:t>provide CDC guidelines for hygiene, social distancing, and proper face covering wearing/handling/ disposal at prominently displayed locations throughout facility.  Also – include where to go for assistance.</w:t>
            </w:r>
          </w:p>
        </w:tc>
        <w:sdt>
          <w:sdtPr>
            <w:rPr>
              <w:rFonts w:asciiTheme="minorHAnsi" w:hAnsiTheme="minorHAnsi" w:cstheme="minorHAnsi"/>
              <w:szCs w:val="18"/>
            </w:rPr>
            <w:id w:val="1272133985"/>
            <w14:checkbox>
              <w14:checked w14:val="0"/>
              <w14:checkedState w14:val="2612" w14:font="MS Gothic"/>
              <w14:uncheckedState w14:val="2610" w14:font="MS Gothic"/>
            </w14:checkbox>
          </w:sdtPr>
          <w:sdtEndPr/>
          <w:sdtContent>
            <w:tc>
              <w:tcPr>
                <w:tcW w:w="143" w:type="pct"/>
                <w:tcBorders>
                  <w:top w:val="single" w:sz="5" w:space="0" w:color="000000"/>
                  <w:left w:val="single" w:sz="5" w:space="0" w:color="000000"/>
                  <w:bottom w:val="single" w:sz="5" w:space="0" w:color="000000"/>
                  <w:right w:val="single" w:sz="5" w:space="0" w:color="000000"/>
                </w:tcBorders>
                <w:vAlign w:val="center"/>
              </w:tcPr>
              <w:p w14:paraId="5F316E3A" w14:textId="77777777" w:rsidR="006606D8" w:rsidRPr="00DD3698"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313781533"/>
            <w14:checkbox>
              <w14:checked w14:val="0"/>
              <w14:checkedState w14:val="2612" w14:font="MS Gothic"/>
              <w14:uncheckedState w14:val="2610" w14:font="MS Gothic"/>
            </w14:checkbox>
          </w:sdtPr>
          <w:sdtEndPr/>
          <w:sdtContent>
            <w:tc>
              <w:tcPr>
                <w:tcW w:w="118" w:type="pct"/>
                <w:tcBorders>
                  <w:top w:val="single" w:sz="5" w:space="0" w:color="000000"/>
                  <w:left w:val="single" w:sz="5" w:space="0" w:color="000000"/>
                  <w:bottom w:val="single" w:sz="5" w:space="0" w:color="000000"/>
                  <w:right w:val="single" w:sz="5" w:space="0" w:color="000000"/>
                </w:tcBorders>
                <w:vAlign w:val="center"/>
              </w:tcPr>
              <w:p w14:paraId="065E858F" w14:textId="77777777" w:rsidR="006606D8" w:rsidRPr="00DD3698"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eastAsia="Segoe UI" w:hAnsiTheme="minorHAnsi" w:cstheme="minorHAnsi"/>
              <w:szCs w:val="18"/>
            </w:rPr>
            <w:id w:val="-803459072"/>
            <w14:checkbox>
              <w14:checked w14:val="0"/>
              <w14:checkedState w14:val="2612" w14:font="MS Gothic"/>
              <w14:uncheckedState w14:val="2610" w14:font="MS Gothic"/>
            </w14:checkbox>
          </w:sdtPr>
          <w:sdtEndPr/>
          <w:sdtContent>
            <w:tc>
              <w:tcPr>
                <w:tcW w:w="144" w:type="pct"/>
                <w:tcBorders>
                  <w:top w:val="single" w:sz="5" w:space="0" w:color="000000"/>
                  <w:left w:val="single" w:sz="5" w:space="0" w:color="000000"/>
                  <w:bottom w:val="single" w:sz="5" w:space="0" w:color="000000"/>
                  <w:right w:val="single" w:sz="5" w:space="0" w:color="000000"/>
                </w:tcBorders>
                <w:vAlign w:val="center"/>
              </w:tcPr>
              <w:p w14:paraId="7336744C" w14:textId="77777777" w:rsidR="006606D8" w:rsidRPr="00DD3698" w:rsidRDefault="006606D8" w:rsidP="006606D8">
                <w:pPr>
                  <w:spacing w:before="3"/>
                  <w:ind w:left="102"/>
                  <w:jc w:val="center"/>
                  <w:rPr>
                    <w:rFonts w:asciiTheme="minorHAnsi" w:eastAsia="Segoe UI" w:hAnsiTheme="minorHAnsi" w:cstheme="minorHAnsi"/>
                    <w:szCs w:val="18"/>
                  </w:rPr>
                </w:pPr>
                <w:r>
                  <w:rPr>
                    <w:rFonts w:ascii="MS Gothic" w:eastAsia="MS Gothic" w:hAnsi="MS Gothic" w:cstheme="minorHAnsi" w:hint="eastAsia"/>
                    <w:szCs w:val="18"/>
                  </w:rPr>
                  <w:t>☐</w:t>
                </w:r>
              </w:p>
            </w:tc>
          </w:sdtContent>
        </w:sdt>
        <w:tc>
          <w:tcPr>
            <w:tcW w:w="1567" w:type="pct"/>
            <w:tcBorders>
              <w:top w:val="single" w:sz="5" w:space="0" w:color="000000"/>
              <w:left w:val="single" w:sz="5" w:space="0" w:color="000000"/>
              <w:bottom w:val="single" w:sz="5" w:space="0" w:color="000000"/>
              <w:right w:val="single" w:sz="5" w:space="0" w:color="000000"/>
            </w:tcBorders>
            <w:vAlign w:val="center"/>
          </w:tcPr>
          <w:p w14:paraId="0B186E0A" w14:textId="77777777" w:rsidR="006606D8" w:rsidRPr="00DD3698" w:rsidRDefault="006606D8" w:rsidP="006606D8">
            <w:pPr>
              <w:spacing w:before="3"/>
              <w:ind w:left="178"/>
              <w:rPr>
                <w:rFonts w:asciiTheme="minorHAnsi" w:eastAsia="Segoe UI" w:hAnsiTheme="minorHAnsi" w:cstheme="minorHAnsi"/>
                <w:szCs w:val="18"/>
              </w:rPr>
            </w:pPr>
          </w:p>
        </w:tc>
        <w:tc>
          <w:tcPr>
            <w:tcW w:w="409" w:type="pct"/>
            <w:tcBorders>
              <w:top w:val="single" w:sz="5" w:space="0" w:color="000000"/>
              <w:left w:val="single" w:sz="5" w:space="0" w:color="000000"/>
              <w:bottom w:val="single" w:sz="5" w:space="0" w:color="000000"/>
              <w:right w:val="single" w:sz="5" w:space="0" w:color="000000"/>
            </w:tcBorders>
            <w:vAlign w:val="center"/>
          </w:tcPr>
          <w:p w14:paraId="434234CC" w14:textId="77777777" w:rsidR="006606D8" w:rsidRPr="00DD3698" w:rsidRDefault="006606D8" w:rsidP="006606D8">
            <w:pPr>
              <w:jc w:val="center"/>
              <w:rPr>
                <w:rFonts w:asciiTheme="minorHAnsi" w:hAnsiTheme="minorHAnsi" w:cstheme="minorHAnsi"/>
                <w:sz w:val="18"/>
                <w:szCs w:val="18"/>
              </w:rPr>
            </w:pPr>
          </w:p>
        </w:tc>
        <w:tc>
          <w:tcPr>
            <w:tcW w:w="267" w:type="pct"/>
            <w:tcBorders>
              <w:top w:val="single" w:sz="5" w:space="0" w:color="000000"/>
              <w:left w:val="single" w:sz="5" w:space="0" w:color="000000"/>
              <w:bottom w:val="single" w:sz="5" w:space="0" w:color="000000"/>
              <w:right w:val="single" w:sz="5" w:space="0" w:color="000000"/>
            </w:tcBorders>
            <w:vAlign w:val="center"/>
          </w:tcPr>
          <w:p w14:paraId="5DF054AB" w14:textId="77777777" w:rsidR="006606D8" w:rsidRPr="00DD3698" w:rsidRDefault="006606D8" w:rsidP="006606D8">
            <w:pPr>
              <w:jc w:val="center"/>
              <w:rPr>
                <w:rFonts w:asciiTheme="minorHAnsi" w:hAnsiTheme="minorHAnsi" w:cstheme="minorHAnsi"/>
                <w:sz w:val="18"/>
                <w:szCs w:val="18"/>
              </w:rPr>
            </w:pPr>
          </w:p>
        </w:tc>
      </w:tr>
      <w:tr w:rsidR="006606D8" w:rsidRPr="00497870" w14:paraId="5302A5F7" w14:textId="77777777" w:rsidTr="00085704">
        <w:trPr>
          <w:trHeight w:hRule="exact" w:val="804"/>
          <w:jc w:val="center"/>
        </w:trPr>
        <w:tc>
          <w:tcPr>
            <w:tcW w:w="117"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0B2AC8C8" w14:textId="77777777" w:rsidR="006606D8" w:rsidRDefault="006606D8" w:rsidP="006606D8">
            <w:pPr>
              <w:jc w:val="center"/>
              <w:rPr>
                <w:rFonts w:asciiTheme="minorHAnsi" w:eastAsia="Segoe UI" w:hAnsiTheme="minorHAnsi" w:cstheme="minorHAnsi"/>
                <w:szCs w:val="18"/>
              </w:rPr>
            </w:pPr>
            <w:r>
              <w:rPr>
                <w:rFonts w:asciiTheme="minorHAnsi" w:eastAsia="Segoe UI" w:hAnsiTheme="minorHAnsi" w:cstheme="minorHAnsi"/>
                <w:szCs w:val="18"/>
              </w:rPr>
              <w:t>7.</w:t>
            </w:r>
          </w:p>
        </w:tc>
        <w:tc>
          <w:tcPr>
            <w:tcW w:w="2235"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03656020" w14:textId="77777777" w:rsidR="006606D8" w:rsidRPr="00DB393D" w:rsidRDefault="006606D8" w:rsidP="006606D8">
            <w:pPr>
              <w:ind w:left="107" w:right="40"/>
              <w:rPr>
                <w:rFonts w:asciiTheme="minorHAnsi" w:hAnsiTheme="minorHAnsi" w:cstheme="minorHAnsi"/>
                <w:sz w:val="22"/>
                <w:szCs w:val="22"/>
              </w:rPr>
            </w:pPr>
            <w:r>
              <w:rPr>
                <w:rFonts w:asciiTheme="minorHAnsi" w:hAnsiTheme="minorHAnsi" w:cstheme="minorHAnsi"/>
                <w:sz w:val="22"/>
                <w:szCs w:val="22"/>
              </w:rPr>
              <w:t>Are requirements by district, local, state or best practices for preparing facilities being followed?</w:t>
            </w:r>
          </w:p>
        </w:tc>
        <w:sdt>
          <w:sdtPr>
            <w:rPr>
              <w:rFonts w:asciiTheme="minorHAnsi" w:hAnsiTheme="minorHAnsi" w:cstheme="minorHAnsi"/>
              <w:szCs w:val="18"/>
            </w:rPr>
            <w:id w:val="1193336099"/>
            <w14:checkbox>
              <w14:checked w14:val="0"/>
              <w14:checkedState w14:val="2612" w14:font="MS Gothic"/>
              <w14:uncheckedState w14:val="2610" w14:font="MS Gothic"/>
            </w14:checkbox>
          </w:sdtPr>
          <w:sdtEndPr/>
          <w:sdtContent>
            <w:tc>
              <w:tcPr>
                <w:tcW w:w="143" w:type="pct"/>
                <w:tcBorders>
                  <w:top w:val="single" w:sz="5" w:space="0" w:color="000000"/>
                  <w:left w:val="single" w:sz="5" w:space="0" w:color="000000"/>
                  <w:bottom w:val="single" w:sz="5" w:space="0" w:color="000000"/>
                  <w:right w:val="single" w:sz="5" w:space="0" w:color="000000"/>
                </w:tcBorders>
                <w:vAlign w:val="center"/>
              </w:tcPr>
              <w:p w14:paraId="63255954" w14:textId="77777777" w:rsidR="006606D8" w:rsidRPr="00DD3698"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50280516"/>
            <w14:checkbox>
              <w14:checked w14:val="0"/>
              <w14:checkedState w14:val="2612" w14:font="MS Gothic"/>
              <w14:uncheckedState w14:val="2610" w14:font="MS Gothic"/>
            </w14:checkbox>
          </w:sdtPr>
          <w:sdtEndPr/>
          <w:sdtContent>
            <w:tc>
              <w:tcPr>
                <w:tcW w:w="118" w:type="pct"/>
                <w:tcBorders>
                  <w:top w:val="single" w:sz="5" w:space="0" w:color="000000"/>
                  <w:left w:val="single" w:sz="5" w:space="0" w:color="000000"/>
                  <w:bottom w:val="single" w:sz="5" w:space="0" w:color="000000"/>
                  <w:right w:val="single" w:sz="5" w:space="0" w:color="000000"/>
                </w:tcBorders>
                <w:vAlign w:val="center"/>
              </w:tcPr>
              <w:p w14:paraId="2AE0E414" w14:textId="77777777" w:rsidR="006606D8" w:rsidRPr="00DD3698"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eastAsia="Segoe UI" w:hAnsiTheme="minorHAnsi" w:cstheme="minorHAnsi"/>
              <w:szCs w:val="18"/>
            </w:rPr>
            <w:id w:val="-733003906"/>
            <w14:checkbox>
              <w14:checked w14:val="0"/>
              <w14:checkedState w14:val="2612" w14:font="MS Gothic"/>
              <w14:uncheckedState w14:val="2610" w14:font="MS Gothic"/>
            </w14:checkbox>
          </w:sdtPr>
          <w:sdtEndPr/>
          <w:sdtContent>
            <w:tc>
              <w:tcPr>
                <w:tcW w:w="144" w:type="pct"/>
                <w:tcBorders>
                  <w:top w:val="single" w:sz="5" w:space="0" w:color="000000"/>
                  <w:left w:val="single" w:sz="5" w:space="0" w:color="000000"/>
                  <w:bottom w:val="single" w:sz="5" w:space="0" w:color="000000"/>
                  <w:right w:val="single" w:sz="5" w:space="0" w:color="000000"/>
                </w:tcBorders>
                <w:vAlign w:val="center"/>
              </w:tcPr>
              <w:p w14:paraId="109A90B6" w14:textId="77777777" w:rsidR="006606D8" w:rsidRPr="00DD3698" w:rsidRDefault="006606D8" w:rsidP="006606D8">
                <w:pPr>
                  <w:spacing w:before="3"/>
                  <w:ind w:left="102"/>
                  <w:jc w:val="center"/>
                  <w:rPr>
                    <w:rFonts w:asciiTheme="minorHAnsi" w:eastAsia="Segoe UI" w:hAnsiTheme="minorHAnsi" w:cstheme="minorHAnsi"/>
                    <w:szCs w:val="18"/>
                  </w:rPr>
                </w:pPr>
                <w:r>
                  <w:rPr>
                    <w:rFonts w:ascii="MS Gothic" w:eastAsia="MS Gothic" w:hAnsi="MS Gothic" w:cstheme="minorHAnsi" w:hint="eastAsia"/>
                    <w:szCs w:val="18"/>
                  </w:rPr>
                  <w:t>☐</w:t>
                </w:r>
              </w:p>
            </w:tc>
          </w:sdtContent>
        </w:sdt>
        <w:tc>
          <w:tcPr>
            <w:tcW w:w="1567" w:type="pct"/>
            <w:tcBorders>
              <w:top w:val="single" w:sz="5" w:space="0" w:color="000000"/>
              <w:left w:val="single" w:sz="5" w:space="0" w:color="000000"/>
              <w:bottom w:val="single" w:sz="5" w:space="0" w:color="000000"/>
              <w:right w:val="single" w:sz="5" w:space="0" w:color="000000"/>
            </w:tcBorders>
            <w:vAlign w:val="center"/>
          </w:tcPr>
          <w:p w14:paraId="14AE477F" w14:textId="77777777" w:rsidR="006606D8" w:rsidRPr="00DD3698" w:rsidRDefault="006606D8" w:rsidP="006606D8">
            <w:pPr>
              <w:spacing w:before="3"/>
              <w:ind w:left="178"/>
              <w:rPr>
                <w:rFonts w:asciiTheme="minorHAnsi" w:eastAsia="Segoe UI" w:hAnsiTheme="minorHAnsi" w:cstheme="minorHAnsi"/>
                <w:szCs w:val="18"/>
              </w:rPr>
            </w:pPr>
          </w:p>
        </w:tc>
        <w:tc>
          <w:tcPr>
            <w:tcW w:w="409" w:type="pct"/>
            <w:tcBorders>
              <w:top w:val="single" w:sz="5" w:space="0" w:color="000000"/>
              <w:left w:val="single" w:sz="5" w:space="0" w:color="000000"/>
              <w:bottom w:val="single" w:sz="5" w:space="0" w:color="000000"/>
              <w:right w:val="single" w:sz="5" w:space="0" w:color="000000"/>
            </w:tcBorders>
            <w:vAlign w:val="center"/>
          </w:tcPr>
          <w:p w14:paraId="7CF9A182" w14:textId="77777777" w:rsidR="006606D8" w:rsidRPr="00DD3698" w:rsidRDefault="006606D8" w:rsidP="006606D8">
            <w:pPr>
              <w:jc w:val="center"/>
              <w:rPr>
                <w:rFonts w:asciiTheme="minorHAnsi" w:hAnsiTheme="minorHAnsi" w:cstheme="minorHAnsi"/>
                <w:sz w:val="18"/>
                <w:szCs w:val="18"/>
              </w:rPr>
            </w:pPr>
          </w:p>
        </w:tc>
        <w:tc>
          <w:tcPr>
            <w:tcW w:w="267" w:type="pct"/>
            <w:tcBorders>
              <w:top w:val="single" w:sz="5" w:space="0" w:color="000000"/>
              <w:left w:val="single" w:sz="5" w:space="0" w:color="000000"/>
              <w:bottom w:val="single" w:sz="5" w:space="0" w:color="000000"/>
              <w:right w:val="single" w:sz="5" w:space="0" w:color="000000"/>
            </w:tcBorders>
            <w:vAlign w:val="center"/>
          </w:tcPr>
          <w:p w14:paraId="0FB5F848" w14:textId="77777777" w:rsidR="006606D8" w:rsidRPr="00DD3698" w:rsidRDefault="006606D8" w:rsidP="006606D8">
            <w:pPr>
              <w:jc w:val="center"/>
              <w:rPr>
                <w:rFonts w:asciiTheme="minorHAnsi" w:hAnsiTheme="minorHAnsi" w:cstheme="minorHAnsi"/>
                <w:sz w:val="18"/>
                <w:szCs w:val="18"/>
              </w:rPr>
            </w:pPr>
          </w:p>
        </w:tc>
      </w:tr>
      <w:tr w:rsidR="006606D8" w:rsidRPr="00497870" w14:paraId="01DBB46C" w14:textId="77777777" w:rsidTr="0036402E">
        <w:trPr>
          <w:trHeight w:hRule="exact" w:val="576"/>
          <w:jc w:val="center"/>
        </w:trPr>
        <w:tc>
          <w:tcPr>
            <w:tcW w:w="117"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27A5DD55" w14:textId="77777777" w:rsidR="006606D8" w:rsidRPr="00C40BAB" w:rsidRDefault="006606D8" w:rsidP="006606D8">
            <w:pPr>
              <w:spacing w:before="1"/>
              <w:ind w:left="102"/>
              <w:jc w:val="center"/>
              <w:rPr>
                <w:rFonts w:ascii="Arial Narrow" w:eastAsia="Segoe UI" w:hAnsi="Arial Narrow" w:cs="Segoe UI"/>
                <w:b/>
                <w:color w:val="FF0000"/>
                <w:sz w:val="18"/>
                <w:szCs w:val="18"/>
              </w:rPr>
            </w:pPr>
          </w:p>
        </w:tc>
        <w:tc>
          <w:tcPr>
            <w:tcW w:w="2235"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2128CF3C" w14:textId="77777777" w:rsidR="006606D8" w:rsidRPr="00DB393D" w:rsidRDefault="006606D8" w:rsidP="006606D8">
            <w:pPr>
              <w:spacing w:before="1"/>
              <w:ind w:left="102"/>
              <w:rPr>
                <w:rFonts w:asciiTheme="minorHAnsi" w:eastAsia="Segoe UI" w:hAnsiTheme="minorHAnsi" w:cstheme="minorHAnsi"/>
                <w:b/>
                <w:sz w:val="22"/>
                <w:szCs w:val="22"/>
              </w:rPr>
            </w:pPr>
            <w:r w:rsidRPr="00DB393D">
              <w:rPr>
                <w:rFonts w:asciiTheme="minorHAnsi" w:eastAsia="Segoe UI" w:hAnsiTheme="minorHAnsi" w:cstheme="minorHAnsi"/>
                <w:b/>
                <w:color w:val="FF0000"/>
                <w:sz w:val="22"/>
                <w:szCs w:val="22"/>
              </w:rPr>
              <w:t>INSERT ADDITIONAL QUESTIONS/CONSIDERATIONS HERE</w:t>
            </w:r>
          </w:p>
        </w:tc>
        <w:sdt>
          <w:sdtPr>
            <w:rPr>
              <w:rFonts w:asciiTheme="minorHAnsi" w:hAnsiTheme="minorHAnsi" w:cstheme="minorHAnsi"/>
              <w:szCs w:val="18"/>
            </w:rPr>
            <w:id w:val="1146166871"/>
            <w14:checkbox>
              <w14:checked w14:val="0"/>
              <w14:checkedState w14:val="2612" w14:font="MS Gothic"/>
              <w14:uncheckedState w14:val="2610" w14:font="MS Gothic"/>
            </w14:checkbox>
          </w:sdtPr>
          <w:sdtEndPr/>
          <w:sdtContent>
            <w:tc>
              <w:tcPr>
                <w:tcW w:w="143" w:type="pct"/>
                <w:tcBorders>
                  <w:top w:val="single" w:sz="5" w:space="0" w:color="000000"/>
                  <w:left w:val="single" w:sz="5" w:space="0" w:color="000000"/>
                  <w:bottom w:val="single" w:sz="5" w:space="0" w:color="000000"/>
                  <w:right w:val="single" w:sz="5" w:space="0" w:color="000000"/>
                </w:tcBorders>
                <w:vAlign w:val="center"/>
              </w:tcPr>
              <w:p w14:paraId="35A303F8" w14:textId="77777777" w:rsidR="006606D8" w:rsidRPr="007A7535" w:rsidRDefault="006606D8" w:rsidP="006606D8">
                <w:pPr>
                  <w:ind w:left="-33"/>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132830689"/>
            <w14:checkbox>
              <w14:checked w14:val="0"/>
              <w14:checkedState w14:val="2612" w14:font="MS Gothic"/>
              <w14:uncheckedState w14:val="2610" w14:font="MS Gothic"/>
            </w14:checkbox>
          </w:sdtPr>
          <w:sdtEndPr/>
          <w:sdtContent>
            <w:tc>
              <w:tcPr>
                <w:tcW w:w="118" w:type="pct"/>
                <w:tcBorders>
                  <w:top w:val="single" w:sz="5" w:space="0" w:color="000000"/>
                  <w:left w:val="single" w:sz="5" w:space="0" w:color="000000"/>
                  <w:bottom w:val="single" w:sz="5" w:space="0" w:color="000000"/>
                  <w:right w:val="single" w:sz="5" w:space="0" w:color="000000"/>
                </w:tcBorders>
                <w:vAlign w:val="center"/>
              </w:tcPr>
              <w:p w14:paraId="49DC0C65" w14:textId="77777777" w:rsidR="006606D8" w:rsidRPr="007A7535" w:rsidRDefault="006606D8" w:rsidP="006606D8">
                <w:pPr>
                  <w:ind w:left="-33"/>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820343104"/>
            <w14:checkbox>
              <w14:checked w14:val="0"/>
              <w14:checkedState w14:val="2612" w14:font="MS Gothic"/>
              <w14:uncheckedState w14:val="2610" w14:font="MS Gothic"/>
            </w14:checkbox>
          </w:sdtPr>
          <w:sdtEndPr/>
          <w:sdtContent>
            <w:tc>
              <w:tcPr>
                <w:tcW w:w="144" w:type="pct"/>
                <w:tcBorders>
                  <w:top w:val="single" w:sz="5" w:space="0" w:color="000000"/>
                  <w:left w:val="single" w:sz="5" w:space="0" w:color="000000"/>
                  <w:bottom w:val="single" w:sz="5" w:space="0" w:color="000000"/>
                  <w:right w:val="single" w:sz="5" w:space="0" w:color="000000"/>
                </w:tcBorders>
                <w:vAlign w:val="center"/>
              </w:tcPr>
              <w:p w14:paraId="19D46D97" w14:textId="77777777" w:rsidR="006606D8" w:rsidRPr="007A7535" w:rsidRDefault="006606D8" w:rsidP="006606D8">
                <w:pPr>
                  <w:ind w:left="-33"/>
                  <w:jc w:val="center"/>
                  <w:rPr>
                    <w:rFonts w:asciiTheme="minorHAnsi" w:hAnsiTheme="minorHAnsi" w:cstheme="minorHAnsi"/>
                    <w:szCs w:val="18"/>
                  </w:rPr>
                </w:pPr>
                <w:r>
                  <w:rPr>
                    <w:rFonts w:ascii="MS Gothic" w:eastAsia="MS Gothic" w:hAnsi="MS Gothic" w:cstheme="minorHAnsi" w:hint="eastAsia"/>
                    <w:szCs w:val="18"/>
                  </w:rPr>
                  <w:t>☐</w:t>
                </w:r>
              </w:p>
            </w:tc>
          </w:sdtContent>
        </w:sdt>
        <w:tc>
          <w:tcPr>
            <w:tcW w:w="1567" w:type="pct"/>
            <w:tcBorders>
              <w:top w:val="single" w:sz="5" w:space="0" w:color="000000"/>
              <w:left w:val="single" w:sz="5" w:space="0" w:color="000000"/>
              <w:bottom w:val="single" w:sz="5" w:space="0" w:color="000000"/>
              <w:right w:val="single" w:sz="5" w:space="0" w:color="000000"/>
            </w:tcBorders>
            <w:vAlign w:val="center"/>
          </w:tcPr>
          <w:p w14:paraId="057CE6BE" w14:textId="77777777" w:rsidR="006606D8" w:rsidRPr="00DD3698" w:rsidRDefault="006606D8" w:rsidP="006606D8">
            <w:pPr>
              <w:ind w:left="178"/>
              <w:rPr>
                <w:rFonts w:asciiTheme="minorHAnsi" w:hAnsiTheme="minorHAnsi" w:cstheme="minorHAnsi"/>
                <w:szCs w:val="18"/>
              </w:rPr>
            </w:pPr>
          </w:p>
        </w:tc>
        <w:tc>
          <w:tcPr>
            <w:tcW w:w="409" w:type="pct"/>
            <w:tcBorders>
              <w:top w:val="single" w:sz="5" w:space="0" w:color="000000"/>
              <w:left w:val="single" w:sz="5" w:space="0" w:color="000000"/>
              <w:bottom w:val="single" w:sz="5" w:space="0" w:color="000000"/>
              <w:right w:val="single" w:sz="5" w:space="0" w:color="000000"/>
            </w:tcBorders>
            <w:vAlign w:val="center"/>
          </w:tcPr>
          <w:p w14:paraId="23ACB2EF" w14:textId="77777777" w:rsidR="006606D8" w:rsidRPr="00DD3698" w:rsidRDefault="006606D8" w:rsidP="006606D8">
            <w:pPr>
              <w:jc w:val="center"/>
              <w:rPr>
                <w:rFonts w:asciiTheme="minorHAnsi" w:hAnsiTheme="minorHAnsi" w:cstheme="minorHAnsi"/>
                <w:sz w:val="18"/>
                <w:szCs w:val="18"/>
              </w:rPr>
            </w:pPr>
          </w:p>
        </w:tc>
        <w:tc>
          <w:tcPr>
            <w:tcW w:w="267" w:type="pct"/>
            <w:tcBorders>
              <w:top w:val="single" w:sz="5" w:space="0" w:color="000000"/>
              <w:left w:val="single" w:sz="5" w:space="0" w:color="000000"/>
              <w:bottom w:val="single" w:sz="5" w:space="0" w:color="000000"/>
              <w:right w:val="single" w:sz="5" w:space="0" w:color="000000"/>
            </w:tcBorders>
            <w:vAlign w:val="center"/>
          </w:tcPr>
          <w:p w14:paraId="33593F3C" w14:textId="77777777" w:rsidR="006606D8" w:rsidRPr="00DD3698" w:rsidRDefault="006606D8" w:rsidP="006606D8">
            <w:pPr>
              <w:jc w:val="center"/>
              <w:rPr>
                <w:rFonts w:asciiTheme="minorHAnsi" w:hAnsiTheme="minorHAnsi" w:cstheme="minorHAnsi"/>
                <w:sz w:val="18"/>
                <w:szCs w:val="18"/>
              </w:rPr>
            </w:pPr>
          </w:p>
        </w:tc>
      </w:tr>
      <w:tr w:rsidR="006606D8" w:rsidRPr="00497870" w14:paraId="31ED18EF" w14:textId="77777777" w:rsidTr="00085704">
        <w:trPr>
          <w:trHeight w:hRule="exact" w:val="417"/>
          <w:jc w:val="center"/>
        </w:trPr>
        <w:tc>
          <w:tcPr>
            <w:tcW w:w="5000" w:type="pct"/>
            <w:gridSpan w:val="8"/>
            <w:tcBorders>
              <w:top w:val="single" w:sz="5" w:space="0" w:color="000000"/>
              <w:left w:val="single" w:sz="5" w:space="0" w:color="000000"/>
              <w:bottom w:val="single" w:sz="5" w:space="0" w:color="000000"/>
              <w:right w:val="single" w:sz="5" w:space="0" w:color="000000"/>
            </w:tcBorders>
            <w:shd w:val="clear" w:color="auto" w:fill="365F91" w:themeFill="accent1" w:themeFillShade="BF"/>
            <w:vAlign w:val="center"/>
          </w:tcPr>
          <w:p w14:paraId="64A53B9E" w14:textId="77777777" w:rsidR="006606D8" w:rsidRPr="00DB393D" w:rsidRDefault="006606D8" w:rsidP="006606D8">
            <w:pPr>
              <w:spacing w:line="200" w:lineRule="exact"/>
              <w:ind w:left="102"/>
              <w:rPr>
                <w:rFonts w:asciiTheme="minorHAnsi" w:hAnsiTheme="minorHAnsi" w:cstheme="minorHAnsi"/>
                <w:color w:val="FFFFFF" w:themeColor="background1"/>
                <w:sz w:val="22"/>
                <w:szCs w:val="22"/>
              </w:rPr>
            </w:pPr>
            <w:r w:rsidRPr="00DB393D">
              <w:rPr>
                <w:rFonts w:asciiTheme="minorHAnsi" w:eastAsia="Segoe UI" w:hAnsiTheme="minorHAnsi" w:cstheme="minorHAnsi"/>
                <w:b/>
                <w:color w:val="FFFFFF" w:themeColor="background1"/>
                <w:sz w:val="22"/>
                <w:szCs w:val="22"/>
              </w:rPr>
              <w:t>Prepare Your Workforce</w:t>
            </w:r>
          </w:p>
        </w:tc>
      </w:tr>
      <w:tr w:rsidR="006606D8" w:rsidRPr="00497870" w14:paraId="7AE9EFCC" w14:textId="77777777" w:rsidTr="00085704">
        <w:trPr>
          <w:trHeight w:hRule="exact" w:val="1839"/>
          <w:jc w:val="center"/>
        </w:trPr>
        <w:tc>
          <w:tcPr>
            <w:tcW w:w="117"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6FE24EF4" w14:textId="77777777" w:rsidR="006606D8" w:rsidRPr="00C66BDE" w:rsidRDefault="006606D8" w:rsidP="006606D8">
            <w:pPr>
              <w:spacing w:before="1"/>
              <w:jc w:val="center"/>
              <w:rPr>
                <w:rFonts w:asciiTheme="minorHAnsi" w:eastAsia="Segoe UI" w:hAnsiTheme="minorHAnsi" w:cstheme="minorHAnsi"/>
                <w:szCs w:val="18"/>
              </w:rPr>
            </w:pPr>
            <w:r>
              <w:rPr>
                <w:rFonts w:asciiTheme="minorHAnsi" w:eastAsia="Segoe UI" w:hAnsiTheme="minorHAnsi" w:cstheme="minorHAnsi"/>
                <w:szCs w:val="18"/>
              </w:rPr>
              <w:lastRenderedPageBreak/>
              <w:t>8.</w:t>
            </w:r>
          </w:p>
        </w:tc>
        <w:tc>
          <w:tcPr>
            <w:tcW w:w="2235"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57FBE771" w14:textId="77777777" w:rsidR="006606D8" w:rsidRPr="00DB393D" w:rsidRDefault="006606D8" w:rsidP="006606D8">
            <w:pPr>
              <w:ind w:left="109"/>
              <w:rPr>
                <w:rFonts w:asciiTheme="minorHAnsi" w:eastAsia="Segoe UI" w:hAnsiTheme="minorHAnsi" w:cstheme="minorHAnsi"/>
                <w:sz w:val="22"/>
                <w:szCs w:val="22"/>
              </w:rPr>
            </w:pPr>
            <w:r w:rsidRPr="00DB393D">
              <w:rPr>
                <w:rFonts w:asciiTheme="minorHAnsi" w:eastAsia="Segoe UI" w:hAnsiTheme="minorHAnsi" w:cstheme="minorHAnsi"/>
                <w:sz w:val="22"/>
                <w:szCs w:val="22"/>
              </w:rPr>
              <w:t>Are all employees required to</w:t>
            </w:r>
            <w:r w:rsidRPr="00DB393D">
              <w:rPr>
                <w:rFonts w:asciiTheme="minorHAnsi" w:eastAsia="Segoe UI" w:hAnsiTheme="minorHAnsi" w:cstheme="minorHAnsi"/>
                <w:b/>
                <w:sz w:val="22"/>
                <w:szCs w:val="22"/>
              </w:rPr>
              <w:t xml:space="preserve"> </w:t>
            </w:r>
            <w:r w:rsidRPr="00DB393D">
              <w:rPr>
                <w:rFonts w:asciiTheme="minorHAnsi" w:eastAsia="Segoe UI" w:hAnsiTheme="minorHAnsi" w:cstheme="minorHAnsi"/>
                <w:sz w:val="22"/>
                <w:szCs w:val="22"/>
              </w:rPr>
              <w:t>complete all training related to COVID-19 protocols (such as COVID-19 awareness).</w:t>
            </w:r>
          </w:p>
          <w:p w14:paraId="75EABD2E" w14:textId="77777777" w:rsidR="006606D8" w:rsidRPr="00DB393D" w:rsidRDefault="006606D8" w:rsidP="006606D8">
            <w:pPr>
              <w:pStyle w:val="ListParagraph"/>
              <w:numPr>
                <w:ilvl w:val="1"/>
                <w:numId w:val="12"/>
              </w:numPr>
              <w:ind w:left="630" w:hanging="270"/>
              <w:rPr>
                <w:rFonts w:asciiTheme="minorHAnsi" w:eastAsia="Segoe UI" w:hAnsiTheme="minorHAnsi" w:cstheme="minorHAnsi"/>
                <w:sz w:val="22"/>
                <w:szCs w:val="22"/>
              </w:rPr>
            </w:pPr>
            <w:r w:rsidRPr="00DB393D">
              <w:rPr>
                <w:rFonts w:asciiTheme="minorHAnsi" w:eastAsia="Segoe UI" w:hAnsiTheme="minorHAnsi" w:cstheme="minorHAnsi"/>
                <w:sz w:val="22"/>
                <w:szCs w:val="22"/>
              </w:rPr>
              <w:t>Staying home if ill or fever above 100.4 degrees.</w:t>
            </w:r>
          </w:p>
          <w:p w14:paraId="49687377" w14:textId="77777777" w:rsidR="006606D8" w:rsidRPr="00DB393D" w:rsidRDefault="006606D8" w:rsidP="006606D8">
            <w:pPr>
              <w:pStyle w:val="ListParagraph"/>
              <w:numPr>
                <w:ilvl w:val="1"/>
                <w:numId w:val="12"/>
              </w:numPr>
              <w:ind w:left="630" w:hanging="270"/>
              <w:rPr>
                <w:rFonts w:asciiTheme="minorHAnsi" w:eastAsia="Segoe UI" w:hAnsiTheme="minorHAnsi" w:cstheme="minorHAnsi"/>
                <w:sz w:val="22"/>
                <w:szCs w:val="22"/>
              </w:rPr>
            </w:pPr>
            <w:r w:rsidRPr="00DB393D">
              <w:rPr>
                <w:rFonts w:asciiTheme="minorHAnsi" w:eastAsia="Segoe UI" w:hAnsiTheme="minorHAnsi" w:cstheme="minorHAnsi"/>
                <w:sz w:val="22"/>
                <w:szCs w:val="22"/>
              </w:rPr>
              <w:t>Social distancing from coworkers and students</w:t>
            </w:r>
          </w:p>
          <w:p w14:paraId="4722697B" w14:textId="77777777" w:rsidR="006606D8" w:rsidRPr="00DB393D" w:rsidRDefault="006606D8" w:rsidP="006606D8">
            <w:pPr>
              <w:pStyle w:val="ListParagraph"/>
              <w:numPr>
                <w:ilvl w:val="1"/>
                <w:numId w:val="12"/>
              </w:numPr>
              <w:ind w:left="630" w:hanging="270"/>
              <w:rPr>
                <w:rFonts w:asciiTheme="minorHAnsi" w:eastAsia="Segoe UI" w:hAnsiTheme="minorHAnsi" w:cstheme="minorHAnsi"/>
                <w:sz w:val="22"/>
                <w:szCs w:val="22"/>
              </w:rPr>
            </w:pPr>
            <w:r w:rsidRPr="00DB393D">
              <w:rPr>
                <w:rFonts w:asciiTheme="minorHAnsi" w:eastAsia="Segoe UI" w:hAnsiTheme="minorHAnsi" w:cstheme="minorHAnsi"/>
                <w:sz w:val="22"/>
                <w:szCs w:val="22"/>
              </w:rPr>
              <w:t>Procedures for when to use, donning/doffing, and disposal of masks and gloves (if required).</w:t>
            </w:r>
          </w:p>
        </w:tc>
        <w:sdt>
          <w:sdtPr>
            <w:rPr>
              <w:rFonts w:asciiTheme="minorHAnsi" w:hAnsiTheme="minorHAnsi" w:cstheme="minorHAnsi"/>
              <w:szCs w:val="18"/>
            </w:rPr>
            <w:id w:val="-657302050"/>
            <w14:checkbox>
              <w14:checked w14:val="0"/>
              <w14:checkedState w14:val="2612" w14:font="MS Gothic"/>
              <w14:uncheckedState w14:val="2610" w14:font="MS Gothic"/>
            </w14:checkbox>
          </w:sdtPr>
          <w:sdtEndPr/>
          <w:sdtContent>
            <w:tc>
              <w:tcPr>
                <w:tcW w:w="143" w:type="pct"/>
                <w:tcBorders>
                  <w:top w:val="single" w:sz="5" w:space="0" w:color="000000"/>
                  <w:left w:val="single" w:sz="5" w:space="0" w:color="000000"/>
                  <w:bottom w:val="single" w:sz="5" w:space="0" w:color="000000"/>
                  <w:right w:val="single" w:sz="5" w:space="0" w:color="000000"/>
                </w:tcBorders>
                <w:vAlign w:val="center"/>
              </w:tcPr>
              <w:p w14:paraId="0E3577F1" w14:textId="77777777" w:rsidR="006606D8" w:rsidRPr="00087D82"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600675352"/>
            <w14:checkbox>
              <w14:checked w14:val="0"/>
              <w14:checkedState w14:val="2612" w14:font="MS Gothic"/>
              <w14:uncheckedState w14:val="2610" w14:font="MS Gothic"/>
            </w14:checkbox>
          </w:sdtPr>
          <w:sdtEndPr/>
          <w:sdtContent>
            <w:tc>
              <w:tcPr>
                <w:tcW w:w="118" w:type="pct"/>
                <w:tcBorders>
                  <w:top w:val="single" w:sz="5" w:space="0" w:color="000000"/>
                  <w:left w:val="single" w:sz="5" w:space="0" w:color="000000"/>
                  <w:bottom w:val="single" w:sz="5" w:space="0" w:color="000000"/>
                  <w:right w:val="single" w:sz="5" w:space="0" w:color="000000"/>
                </w:tcBorders>
                <w:vAlign w:val="center"/>
              </w:tcPr>
              <w:p w14:paraId="34470D60" w14:textId="77777777" w:rsidR="006606D8" w:rsidRPr="00087D82"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30686302"/>
            <w14:checkbox>
              <w14:checked w14:val="0"/>
              <w14:checkedState w14:val="2612" w14:font="MS Gothic"/>
              <w14:uncheckedState w14:val="2610" w14:font="MS Gothic"/>
            </w14:checkbox>
          </w:sdtPr>
          <w:sdtEndPr/>
          <w:sdtContent>
            <w:tc>
              <w:tcPr>
                <w:tcW w:w="144" w:type="pct"/>
                <w:tcBorders>
                  <w:top w:val="single" w:sz="5" w:space="0" w:color="000000"/>
                  <w:left w:val="single" w:sz="5" w:space="0" w:color="000000"/>
                  <w:bottom w:val="single" w:sz="5" w:space="0" w:color="000000"/>
                  <w:right w:val="single" w:sz="5" w:space="0" w:color="000000"/>
                </w:tcBorders>
                <w:vAlign w:val="center"/>
              </w:tcPr>
              <w:p w14:paraId="24D8F7E4" w14:textId="77777777" w:rsidR="006606D8" w:rsidRPr="00087D82"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tc>
          <w:tcPr>
            <w:tcW w:w="1567" w:type="pct"/>
            <w:tcBorders>
              <w:top w:val="single" w:sz="5" w:space="0" w:color="000000"/>
              <w:left w:val="single" w:sz="5" w:space="0" w:color="000000"/>
              <w:bottom w:val="single" w:sz="5" w:space="0" w:color="000000"/>
              <w:right w:val="single" w:sz="5" w:space="0" w:color="000000"/>
            </w:tcBorders>
            <w:vAlign w:val="center"/>
          </w:tcPr>
          <w:p w14:paraId="32AA9B67" w14:textId="77777777" w:rsidR="006606D8" w:rsidRPr="00DD3698" w:rsidRDefault="006606D8" w:rsidP="006606D8">
            <w:pPr>
              <w:ind w:left="178"/>
              <w:rPr>
                <w:rFonts w:asciiTheme="minorHAnsi" w:hAnsiTheme="minorHAnsi" w:cstheme="minorHAnsi"/>
                <w:szCs w:val="18"/>
              </w:rPr>
            </w:pPr>
          </w:p>
        </w:tc>
        <w:tc>
          <w:tcPr>
            <w:tcW w:w="409" w:type="pct"/>
            <w:tcBorders>
              <w:top w:val="single" w:sz="5" w:space="0" w:color="000000"/>
              <w:left w:val="single" w:sz="5" w:space="0" w:color="000000"/>
              <w:bottom w:val="single" w:sz="5" w:space="0" w:color="000000"/>
              <w:right w:val="single" w:sz="5" w:space="0" w:color="000000"/>
            </w:tcBorders>
            <w:vAlign w:val="center"/>
          </w:tcPr>
          <w:p w14:paraId="56189363" w14:textId="77777777" w:rsidR="006606D8" w:rsidRPr="00DD3698" w:rsidRDefault="006606D8" w:rsidP="006606D8">
            <w:pPr>
              <w:jc w:val="center"/>
              <w:rPr>
                <w:rFonts w:asciiTheme="minorHAnsi" w:hAnsiTheme="minorHAnsi" w:cstheme="minorHAnsi"/>
                <w:sz w:val="18"/>
                <w:szCs w:val="18"/>
              </w:rPr>
            </w:pPr>
          </w:p>
        </w:tc>
        <w:tc>
          <w:tcPr>
            <w:tcW w:w="267" w:type="pct"/>
            <w:tcBorders>
              <w:top w:val="single" w:sz="5" w:space="0" w:color="000000"/>
              <w:left w:val="single" w:sz="5" w:space="0" w:color="000000"/>
              <w:bottom w:val="single" w:sz="5" w:space="0" w:color="000000"/>
              <w:right w:val="single" w:sz="5" w:space="0" w:color="000000"/>
            </w:tcBorders>
            <w:vAlign w:val="center"/>
          </w:tcPr>
          <w:p w14:paraId="07DB160F" w14:textId="77777777" w:rsidR="006606D8" w:rsidRPr="00DD3698" w:rsidRDefault="006606D8" w:rsidP="006606D8">
            <w:pPr>
              <w:jc w:val="center"/>
              <w:rPr>
                <w:rFonts w:asciiTheme="minorHAnsi" w:hAnsiTheme="minorHAnsi" w:cstheme="minorHAnsi"/>
                <w:sz w:val="18"/>
                <w:szCs w:val="18"/>
              </w:rPr>
            </w:pPr>
          </w:p>
        </w:tc>
      </w:tr>
      <w:tr w:rsidR="006606D8" w:rsidRPr="00497870" w14:paraId="68EB8CD2" w14:textId="77777777" w:rsidTr="00085704">
        <w:trPr>
          <w:trHeight w:hRule="exact" w:val="1074"/>
          <w:jc w:val="center"/>
        </w:trPr>
        <w:tc>
          <w:tcPr>
            <w:tcW w:w="117"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7BA167B5" w14:textId="77777777" w:rsidR="006606D8" w:rsidRPr="00C66BDE" w:rsidRDefault="006606D8" w:rsidP="006606D8">
            <w:pPr>
              <w:spacing w:before="1"/>
              <w:jc w:val="center"/>
              <w:rPr>
                <w:rFonts w:asciiTheme="minorHAnsi" w:eastAsia="Segoe UI" w:hAnsiTheme="minorHAnsi" w:cstheme="minorHAnsi"/>
                <w:szCs w:val="18"/>
              </w:rPr>
            </w:pPr>
            <w:r>
              <w:rPr>
                <w:rFonts w:asciiTheme="minorHAnsi" w:eastAsia="Segoe UI" w:hAnsiTheme="minorHAnsi" w:cstheme="minorHAnsi"/>
                <w:szCs w:val="18"/>
              </w:rPr>
              <w:t>9.</w:t>
            </w:r>
          </w:p>
        </w:tc>
        <w:tc>
          <w:tcPr>
            <w:tcW w:w="2235"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7A147BAB" w14:textId="77777777" w:rsidR="006606D8" w:rsidRPr="00BE5B41" w:rsidRDefault="006606D8" w:rsidP="006606D8">
            <w:pPr>
              <w:autoSpaceDE w:val="0"/>
              <w:autoSpaceDN w:val="0"/>
              <w:adjustRightInd w:val="0"/>
              <w:ind w:left="107"/>
              <w:rPr>
                <w:rFonts w:asciiTheme="minorHAnsi" w:eastAsia="Segoe UI" w:hAnsiTheme="minorHAnsi" w:cstheme="minorHAnsi"/>
                <w:sz w:val="22"/>
                <w:szCs w:val="22"/>
              </w:rPr>
            </w:pPr>
            <w:r w:rsidRPr="00BE5B41">
              <w:rPr>
                <w:rFonts w:asciiTheme="minorHAnsi" w:eastAsia="Segoe UI" w:hAnsiTheme="minorHAnsi" w:cstheme="minorHAnsi"/>
                <w:sz w:val="22"/>
                <w:szCs w:val="22"/>
              </w:rPr>
              <w:t>Are updated staff responsibilities identified (such as social distancing management, suspected COVID-19 case actions, touch-point management?</w:t>
            </w:r>
          </w:p>
        </w:tc>
        <w:sdt>
          <w:sdtPr>
            <w:rPr>
              <w:rFonts w:asciiTheme="minorHAnsi" w:hAnsiTheme="minorHAnsi" w:cstheme="minorHAnsi"/>
              <w:szCs w:val="18"/>
            </w:rPr>
            <w:id w:val="-548064014"/>
            <w14:checkbox>
              <w14:checked w14:val="0"/>
              <w14:checkedState w14:val="2612" w14:font="MS Gothic"/>
              <w14:uncheckedState w14:val="2610" w14:font="MS Gothic"/>
            </w14:checkbox>
          </w:sdtPr>
          <w:sdtEndPr/>
          <w:sdtContent>
            <w:tc>
              <w:tcPr>
                <w:tcW w:w="143" w:type="pct"/>
                <w:tcBorders>
                  <w:top w:val="single" w:sz="5" w:space="0" w:color="000000"/>
                  <w:left w:val="single" w:sz="5" w:space="0" w:color="000000"/>
                  <w:bottom w:val="single" w:sz="5" w:space="0" w:color="000000"/>
                  <w:right w:val="single" w:sz="5" w:space="0" w:color="000000"/>
                </w:tcBorders>
                <w:vAlign w:val="center"/>
              </w:tcPr>
              <w:p w14:paraId="7ED94521" w14:textId="77777777" w:rsidR="006606D8" w:rsidRPr="00087D82"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303996306"/>
            <w14:checkbox>
              <w14:checked w14:val="0"/>
              <w14:checkedState w14:val="2612" w14:font="MS Gothic"/>
              <w14:uncheckedState w14:val="2610" w14:font="MS Gothic"/>
            </w14:checkbox>
          </w:sdtPr>
          <w:sdtEndPr/>
          <w:sdtContent>
            <w:tc>
              <w:tcPr>
                <w:tcW w:w="118" w:type="pct"/>
                <w:tcBorders>
                  <w:top w:val="single" w:sz="5" w:space="0" w:color="000000"/>
                  <w:left w:val="single" w:sz="5" w:space="0" w:color="000000"/>
                  <w:bottom w:val="single" w:sz="5" w:space="0" w:color="000000"/>
                  <w:right w:val="single" w:sz="5" w:space="0" w:color="000000"/>
                </w:tcBorders>
                <w:vAlign w:val="center"/>
              </w:tcPr>
              <w:p w14:paraId="703E067C" w14:textId="77777777" w:rsidR="006606D8" w:rsidRPr="00087D82"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51729463"/>
            <w14:checkbox>
              <w14:checked w14:val="0"/>
              <w14:checkedState w14:val="2612" w14:font="MS Gothic"/>
              <w14:uncheckedState w14:val="2610" w14:font="MS Gothic"/>
            </w14:checkbox>
          </w:sdtPr>
          <w:sdtEndPr/>
          <w:sdtContent>
            <w:tc>
              <w:tcPr>
                <w:tcW w:w="144" w:type="pct"/>
                <w:tcBorders>
                  <w:top w:val="single" w:sz="5" w:space="0" w:color="000000"/>
                  <w:left w:val="single" w:sz="5" w:space="0" w:color="000000"/>
                  <w:bottom w:val="single" w:sz="5" w:space="0" w:color="000000"/>
                  <w:right w:val="single" w:sz="5" w:space="0" w:color="000000"/>
                </w:tcBorders>
                <w:vAlign w:val="center"/>
              </w:tcPr>
              <w:p w14:paraId="168BBADC" w14:textId="77777777" w:rsidR="006606D8" w:rsidRPr="00087D82"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tc>
          <w:tcPr>
            <w:tcW w:w="1567" w:type="pct"/>
            <w:tcBorders>
              <w:top w:val="single" w:sz="5" w:space="0" w:color="000000"/>
              <w:left w:val="single" w:sz="5" w:space="0" w:color="000000"/>
              <w:bottom w:val="single" w:sz="5" w:space="0" w:color="000000"/>
              <w:right w:val="single" w:sz="5" w:space="0" w:color="000000"/>
            </w:tcBorders>
            <w:vAlign w:val="center"/>
          </w:tcPr>
          <w:p w14:paraId="098C4E7C" w14:textId="77777777" w:rsidR="006606D8" w:rsidRPr="00DD3698" w:rsidRDefault="006606D8" w:rsidP="006606D8">
            <w:pPr>
              <w:ind w:left="178"/>
              <w:rPr>
                <w:rFonts w:asciiTheme="minorHAnsi" w:hAnsiTheme="minorHAnsi" w:cstheme="minorHAnsi"/>
                <w:szCs w:val="18"/>
              </w:rPr>
            </w:pPr>
          </w:p>
        </w:tc>
        <w:tc>
          <w:tcPr>
            <w:tcW w:w="409" w:type="pct"/>
            <w:tcBorders>
              <w:top w:val="single" w:sz="5" w:space="0" w:color="000000"/>
              <w:left w:val="single" w:sz="5" w:space="0" w:color="000000"/>
              <w:bottom w:val="single" w:sz="5" w:space="0" w:color="000000"/>
              <w:right w:val="single" w:sz="5" w:space="0" w:color="000000"/>
            </w:tcBorders>
            <w:vAlign w:val="center"/>
          </w:tcPr>
          <w:p w14:paraId="66ABA63D" w14:textId="77777777" w:rsidR="006606D8" w:rsidRPr="00DD3698" w:rsidRDefault="006606D8" w:rsidP="006606D8">
            <w:pPr>
              <w:jc w:val="center"/>
              <w:rPr>
                <w:rFonts w:asciiTheme="minorHAnsi" w:hAnsiTheme="minorHAnsi" w:cstheme="minorHAnsi"/>
                <w:sz w:val="18"/>
                <w:szCs w:val="18"/>
              </w:rPr>
            </w:pPr>
          </w:p>
        </w:tc>
        <w:tc>
          <w:tcPr>
            <w:tcW w:w="267" w:type="pct"/>
            <w:tcBorders>
              <w:top w:val="single" w:sz="5" w:space="0" w:color="000000"/>
              <w:left w:val="single" w:sz="5" w:space="0" w:color="000000"/>
              <w:bottom w:val="single" w:sz="5" w:space="0" w:color="000000"/>
              <w:right w:val="single" w:sz="5" w:space="0" w:color="000000"/>
            </w:tcBorders>
            <w:vAlign w:val="center"/>
          </w:tcPr>
          <w:p w14:paraId="62155F07" w14:textId="77777777" w:rsidR="006606D8" w:rsidRPr="00DD3698" w:rsidRDefault="006606D8" w:rsidP="006606D8">
            <w:pPr>
              <w:jc w:val="center"/>
              <w:rPr>
                <w:rFonts w:asciiTheme="minorHAnsi" w:hAnsiTheme="minorHAnsi" w:cstheme="minorHAnsi"/>
                <w:sz w:val="18"/>
                <w:szCs w:val="18"/>
              </w:rPr>
            </w:pPr>
          </w:p>
        </w:tc>
      </w:tr>
      <w:tr w:rsidR="006606D8" w:rsidRPr="00497870" w14:paraId="5378A644" w14:textId="77777777" w:rsidTr="00085704">
        <w:trPr>
          <w:trHeight w:hRule="exact" w:val="615"/>
          <w:jc w:val="center"/>
        </w:trPr>
        <w:tc>
          <w:tcPr>
            <w:tcW w:w="117"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2F86491B" w14:textId="77777777" w:rsidR="006606D8" w:rsidRPr="00C66BDE" w:rsidRDefault="006606D8" w:rsidP="006606D8">
            <w:pPr>
              <w:spacing w:before="1"/>
              <w:jc w:val="center"/>
              <w:rPr>
                <w:rFonts w:asciiTheme="minorHAnsi" w:eastAsia="Segoe UI" w:hAnsiTheme="minorHAnsi" w:cstheme="minorHAnsi"/>
                <w:szCs w:val="18"/>
              </w:rPr>
            </w:pPr>
            <w:r>
              <w:rPr>
                <w:rFonts w:asciiTheme="minorHAnsi" w:eastAsia="Segoe UI" w:hAnsiTheme="minorHAnsi" w:cstheme="minorHAnsi"/>
                <w:szCs w:val="18"/>
              </w:rPr>
              <w:t>10.</w:t>
            </w:r>
          </w:p>
        </w:tc>
        <w:tc>
          <w:tcPr>
            <w:tcW w:w="2235"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4DAF4B1A" w14:textId="77777777" w:rsidR="006606D8" w:rsidRPr="00085704" w:rsidRDefault="006606D8" w:rsidP="006606D8">
            <w:pPr>
              <w:autoSpaceDE w:val="0"/>
              <w:autoSpaceDN w:val="0"/>
              <w:adjustRightInd w:val="0"/>
              <w:ind w:left="107"/>
              <w:rPr>
                <w:rFonts w:asciiTheme="minorHAnsi" w:hAnsiTheme="minorHAnsi" w:cstheme="minorHAnsi"/>
                <w:sz w:val="22"/>
                <w:szCs w:val="22"/>
              </w:rPr>
            </w:pPr>
            <w:r w:rsidRPr="00085704">
              <w:rPr>
                <w:rFonts w:asciiTheme="minorHAnsi" w:hAnsiTheme="minorHAnsi" w:cstheme="minorHAnsi"/>
                <w:sz w:val="22"/>
                <w:szCs w:val="22"/>
              </w:rPr>
              <w:t>Are all employees provided with where to find district updates?</w:t>
            </w:r>
          </w:p>
        </w:tc>
        <w:sdt>
          <w:sdtPr>
            <w:rPr>
              <w:rFonts w:asciiTheme="minorHAnsi" w:hAnsiTheme="minorHAnsi" w:cstheme="minorHAnsi"/>
              <w:szCs w:val="18"/>
            </w:rPr>
            <w:id w:val="-644432513"/>
            <w14:checkbox>
              <w14:checked w14:val="0"/>
              <w14:checkedState w14:val="2612" w14:font="MS Gothic"/>
              <w14:uncheckedState w14:val="2610" w14:font="MS Gothic"/>
            </w14:checkbox>
          </w:sdtPr>
          <w:sdtEndPr/>
          <w:sdtContent>
            <w:tc>
              <w:tcPr>
                <w:tcW w:w="143" w:type="pct"/>
                <w:tcBorders>
                  <w:top w:val="single" w:sz="5" w:space="0" w:color="000000"/>
                  <w:left w:val="single" w:sz="5" w:space="0" w:color="000000"/>
                  <w:bottom w:val="single" w:sz="5" w:space="0" w:color="000000"/>
                  <w:right w:val="single" w:sz="5" w:space="0" w:color="000000"/>
                </w:tcBorders>
                <w:vAlign w:val="center"/>
              </w:tcPr>
              <w:p w14:paraId="58E10A6C" w14:textId="77777777" w:rsidR="006606D8" w:rsidRPr="00087D82"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411129787"/>
            <w14:checkbox>
              <w14:checked w14:val="0"/>
              <w14:checkedState w14:val="2612" w14:font="MS Gothic"/>
              <w14:uncheckedState w14:val="2610" w14:font="MS Gothic"/>
            </w14:checkbox>
          </w:sdtPr>
          <w:sdtEndPr/>
          <w:sdtContent>
            <w:tc>
              <w:tcPr>
                <w:tcW w:w="118" w:type="pct"/>
                <w:tcBorders>
                  <w:top w:val="single" w:sz="5" w:space="0" w:color="000000"/>
                  <w:left w:val="single" w:sz="5" w:space="0" w:color="000000"/>
                  <w:bottom w:val="single" w:sz="5" w:space="0" w:color="000000"/>
                  <w:right w:val="single" w:sz="5" w:space="0" w:color="000000"/>
                </w:tcBorders>
                <w:vAlign w:val="center"/>
              </w:tcPr>
              <w:p w14:paraId="4C59B33D" w14:textId="77777777" w:rsidR="006606D8" w:rsidRPr="00087D82"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8943405"/>
            <w14:checkbox>
              <w14:checked w14:val="0"/>
              <w14:checkedState w14:val="2612" w14:font="MS Gothic"/>
              <w14:uncheckedState w14:val="2610" w14:font="MS Gothic"/>
            </w14:checkbox>
          </w:sdtPr>
          <w:sdtEndPr/>
          <w:sdtContent>
            <w:tc>
              <w:tcPr>
                <w:tcW w:w="144" w:type="pct"/>
                <w:tcBorders>
                  <w:top w:val="single" w:sz="5" w:space="0" w:color="000000"/>
                  <w:left w:val="single" w:sz="5" w:space="0" w:color="000000"/>
                  <w:bottom w:val="single" w:sz="5" w:space="0" w:color="000000"/>
                  <w:right w:val="single" w:sz="5" w:space="0" w:color="000000"/>
                </w:tcBorders>
                <w:vAlign w:val="center"/>
              </w:tcPr>
              <w:p w14:paraId="283E1B7B" w14:textId="77777777" w:rsidR="006606D8" w:rsidRPr="00087D82"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tc>
          <w:tcPr>
            <w:tcW w:w="1567" w:type="pct"/>
            <w:tcBorders>
              <w:top w:val="single" w:sz="5" w:space="0" w:color="000000"/>
              <w:left w:val="single" w:sz="5" w:space="0" w:color="000000"/>
              <w:bottom w:val="single" w:sz="5" w:space="0" w:color="000000"/>
              <w:right w:val="single" w:sz="5" w:space="0" w:color="000000"/>
            </w:tcBorders>
            <w:vAlign w:val="center"/>
          </w:tcPr>
          <w:p w14:paraId="71B0FBDF" w14:textId="77777777" w:rsidR="006606D8" w:rsidRPr="00DD3698" w:rsidRDefault="006606D8" w:rsidP="006606D8">
            <w:pPr>
              <w:ind w:left="178"/>
              <w:rPr>
                <w:rFonts w:asciiTheme="minorHAnsi" w:hAnsiTheme="minorHAnsi" w:cstheme="minorHAnsi"/>
                <w:szCs w:val="18"/>
              </w:rPr>
            </w:pPr>
          </w:p>
        </w:tc>
        <w:tc>
          <w:tcPr>
            <w:tcW w:w="409" w:type="pct"/>
            <w:tcBorders>
              <w:top w:val="single" w:sz="5" w:space="0" w:color="000000"/>
              <w:left w:val="single" w:sz="5" w:space="0" w:color="000000"/>
              <w:bottom w:val="single" w:sz="5" w:space="0" w:color="000000"/>
              <w:right w:val="single" w:sz="5" w:space="0" w:color="000000"/>
            </w:tcBorders>
            <w:vAlign w:val="center"/>
          </w:tcPr>
          <w:p w14:paraId="2DBB9113" w14:textId="77777777" w:rsidR="006606D8" w:rsidRPr="00DD3698" w:rsidRDefault="006606D8" w:rsidP="006606D8">
            <w:pPr>
              <w:jc w:val="center"/>
              <w:rPr>
                <w:rFonts w:asciiTheme="minorHAnsi" w:hAnsiTheme="minorHAnsi" w:cstheme="minorHAnsi"/>
                <w:sz w:val="18"/>
                <w:szCs w:val="18"/>
              </w:rPr>
            </w:pPr>
          </w:p>
        </w:tc>
        <w:tc>
          <w:tcPr>
            <w:tcW w:w="267" w:type="pct"/>
            <w:tcBorders>
              <w:top w:val="single" w:sz="5" w:space="0" w:color="000000"/>
              <w:left w:val="single" w:sz="5" w:space="0" w:color="000000"/>
              <w:bottom w:val="single" w:sz="5" w:space="0" w:color="000000"/>
              <w:right w:val="single" w:sz="5" w:space="0" w:color="000000"/>
            </w:tcBorders>
            <w:vAlign w:val="center"/>
          </w:tcPr>
          <w:p w14:paraId="0FB95182" w14:textId="77777777" w:rsidR="006606D8" w:rsidRPr="00DD3698" w:rsidRDefault="006606D8" w:rsidP="006606D8">
            <w:pPr>
              <w:jc w:val="center"/>
              <w:rPr>
                <w:rFonts w:asciiTheme="minorHAnsi" w:hAnsiTheme="minorHAnsi" w:cstheme="minorHAnsi"/>
                <w:sz w:val="18"/>
                <w:szCs w:val="18"/>
              </w:rPr>
            </w:pPr>
          </w:p>
        </w:tc>
      </w:tr>
      <w:tr w:rsidR="006606D8" w:rsidRPr="00497870" w14:paraId="5843BA8B" w14:textId="77777777" w:rsidTr="00085704">
        <w:trPr>
          <w:trHeight w:hRule="exact" w:val="615"/>
          <w:jc w:val="center"/>
        </w:trPr>
        <w:tc>
          <w:tcPr>
            <w:tcW w:w="117"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568F67D4" w14:textId="77777777" w:rsidR="006606D8" w:rsidRPr="00C40BAB" w:rsidRDefault="006606D8" w:rsidP="006606D8">
            <w:pPr>
              <w:spacing w:before="1"/>
              <w:ind w:left="102"/>
              <w:jc w:val="center"/>
              <w:rPr>
                <w:rFonts w:ascii="Arial Narrow" w:eastAsia="Segoe UI" w:hAnsi="Arial Narrow" w:cs="Segoe UI"/>
                <w:b/>
                <w:color w:val="FF0000"/>
                <w:sz w:val="18"/>
                <w:szCs w:val="18"/>
              </w:rPr>
            </w:pPr>
          </w:p>
        </w:tc>
        <w:tc>
          <w:tcPr>
            <w:tcW w:w="2235"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568F03C9" w14:textId="77777777" w:rsidR="006606D8" w:rsidRPr="00DB393D" w:rsidRDefault="006606D8" w:rsidP="006606D8">
            <w:pPr>
              <w:spacing w:before="1"/>
              <w:ind w:left="102"/>
              <w:rPr>
                <w:rFonts w:asciiTheme="minorHAnsi" w:eastAsia="Segoe UI" w:hAnsiTheme="minorHAnsi" w:cstheme="minorHAnsi"/>
                <w:b/>
                <w:sz w:val="22"/>
                <w:szCs w:val="22"/>
              </w:rPr>
            </w:pPr>
            <w:r w:rsidRPr="00DB393D">
              <w:rPr>
                <w:rFonts w:asciiTheme="minorHAnsi" w:eastAsia="Segoe UI" w:hAnsiTheme="minorHAnsi" w:cstheme="minorHAnsi"/>
                <w:b/>
                <w:color w:val="FF0000"/>
                <w:sz w:val="22"/>
                <w:szCs w:val="22"/>
              </w:rPr>
              <w:t>INSERT ADDITIONAL QUESTIONS/CONSIDERATIONS HERE</w:t>
            </w:r>
          </w:p>
        </w:tc>
        <w:sdt>
          <w:sdtPr>
            <w:rPr>
              <w:rFonts w:asciiTheme="minorHAnsi" w:hAnsiTheme="minorHAnsi" w:cstheme="minorHAnsi"/>
              <w:szCs w:val="18"/>
            </w:rPr>
            <w:id w:val="524596226"/>
            <w14:checkbox>
              <w14:checked w14:val="0"/>
              <w14:checkedState w14:val="2612" w14:font="MS Gothic"/>
              <w14:uncheckedState w14:val="2610" w14:font="MS Gothic"/>
            </w14:checkbox>
          </w:sdtPr>
          <w:sdtEndPr/>
          <w:sdtContent>
            <w:tc>
              <w:tcPr>
                <w:tcW w:w="143" w:type="pct"/>
                <w:tcBorders>
                  <w:top w:val="single" w:sz="5" w:space="0" w:color="000000"/>
                  <w:left w:val="single" w:sz="5" w:space="0" w:color="000000"/>
                  <w:bottom w:val="single" w:sz="5" w:space="0" w:color="000000"/>
                  <w:right w:val="single" w:sz="5" w:space="0" w:color="000000"/>
                </w:tcBorders>
                <w:vAlign w:val="center"/>
              </w:tcPr>
              <w:p w14:paraId="479112B5" w14:textId="77777777" w:rsidR="006606D8" w:rsidRPr="007A7535" w:rsidRDefault="006606D8" w:rsidP="006606D8">
                <w:pPr>
                  <w:ind w:left="-33"/>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498385007"/>
            <w14:checkbox>
              <w14:checked w14:val="0"/>
              <w14:checkedState w14:val="2612" w14:font="MS Gothic"/>
              <w14:uncheckedState w14:val="2610" w14:font="MS Gothic"/>
            </w14:checkbox>
          </w:sdtPr>
          <w:sdtEndPr/>
          <w:sdtContent>
            <w:tc>
              <w:tcPr>
                <w:tcW w:w="118" w:type="pct"/>
                <w:tcBorders>
                  <w:top w:val="single" w:sz="5" w:space="0" w:color="000000"/>
                  <w:left w:val="single" w:sz="5" w:space="0" w:color="000000"/>
                  <w:bottom w:val="single" w:sz="5" w:space="0" w:color="000000"/>
                  <w:right w:val="single" w:sz="5" w:space="0" w:color="000000"/>
                </w:tcBorders>
                <w:vAlign w:val="center"/>
              </w:tcPr>
              <w:p w14:paraId="238777AE" w14:textId="77777777" w:rsidR="006606D8" w:rsidRPr="007A7535" w:rsidRDefault="006606D8" w:rsidP="006606D8">
                <w:pPr>
                  <w:ind w:left="-33"/>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038730370"/>
            <w14:checkbox>
              <w14:checked w14:val="0"/>
              <w14:checkedState w14:val="2612" w14:font="MS Gothic"/>
              <w14:uncheckedState w14:val="2610" w14:font="MS Gothic"/>
            </w14:checkbox>
          </w:sdtPr>
          <w:sdtEndPr/>
          <w:sdtContent>
            <w:tc>
              <w:tcPr>
                <w:tcW w:w="144" w:type="pct"/>
                <w:tcBorders>
                  <w:top w:val="single" w:sz="5" w:space="0" w:color="000000"/>
                  <w:left w:val="single" w:sz="5" w:space="0" w:color="000000"/>
                  <w:bottom w:val="single" w:sz="5" w:space="0" w:color="000000"/>
                  <w:right w:val="single" w:sz="5" w:space="0" w:color="000000"/>
                </w:tcBorders>
                <w:vAlign w:val="center"/>
              </w:tcPr>
              <w:p w14:paraId="1F072475" w14:textId="77777777" w:rsidR="006606D8" w:rsidRPr="007A7535" w:rsidRDefault="006606D8" w:rsidP="006606D8">
                <w:pPr>
                  <w:ind w:left="-33"/>
                  <w:jc w:val="center"/>
                  <w:rPr>
                    <w:rFonts w:asciiTheme="minorHAnsi" w:hAnsiTheme="minorHAnsi" w:cstheme="minorHAnsi"/>
                    <w:szCs w:val="18"/>
                  </w:rPr>
                </w:pPr>
                <w:r>
                  <w:rPr>
                    <w:rFonts w:ascii="MS Gothic" w:eastAsia="MS Gothic" w:hAnsi="MS Gothic" w:cstheme="minorHAnsi" w:hint="eastAsia"/>
                    <w:szCs w:val="18"/>
                  </w:rPr>
                  <w:t>☐</w:t>
                </w:r>
              </w:p>
            </w:tc>
          </w:sdtContent>
        </w:sdt>
        <w:tc>
          <w:tcPr>
            <w:tcW w:w="1567" w:type="pct"/>
            <w:tcBorders>
              <w:top w:val="single" w:sz="5" w:space="0" w:color="000000"/>
              <w:left w:val="single" w:sz="5" w:space="0" w:color="000000"/>
              <w:bottom w:val="single" w:sz="5" w:space="0" w:color="000000"/>
              <w:right w:val="single" w:sz="5" w:space="0" w:color="000000"/>
            </w:tcBorders>
            <w:vAlign w:val="center"/>
          </w:tcPr>
          <w:p w14:paraId="700E5299" w14:textId="77777777" w:rsidR="006606D8" w:rsidRPr="00DD3698" w:rsidRDefault="006606D8" w:rsidP="006606D8">
            <w:pPr>
              <w:ind w:left="178"/>
              <w:rPr>
                <w:rFonts w:asciiTheme="minorHAnsi" w:hAnsiTheme="minorHAnsi" w:cstheme="minorHAnsi"/>
                <w:szCs w:val="18"/>
              </w:rPr>
            </w:pPr>
          </w:p>
        </w:tc>
        <w:tc>
          <w:tcPr>
            <w:tcW w:w="409" w:type="pct"/>
            <w:tcBorders>
              <w:top w:val="single" w:sz="5" w:space="0" w:color="000000"/>
              <w:left w:val="single" w:sz="5" w:space="0" w:color="000000"/>
              <w:bottom w:val="single" w:sz="5" w:space="0" w:color="000000"/>
              <w:right w:val="single" w:sz="5" w:space="0" w:color="000000"/>
            </w:tcBorders>
            <w:vAlign w:val="center"/>
          </w:tcPr>
          <w:p w14:paraId="7083BD54" w14:textId="77777777" w:rsidR="006606D8" w:rsidRPr="00DD3698" w:rsidRDefault="006606D8" w:rsidP="006606D8">
            <w:pPr>
              <w:jc w:val="center"/>
              <w:rPr>
                <w:rFonts w:asciiTheme="minorHAnsi" w:hAnsiTheme="minorHAnsi" w:cstheme="minorHAnsi"/>
                <w:sz w:val="18"/>
                <w:szCs w:val="18"/>
              </w:rPr>
            </w:pPr>
          </w:p>
        </w:tc>
        <w:tc>
          <w:tcPr>
            <w:tcW w:w="267" w:type="pct"/>
            <w:tcBorders>
              <w:top w:val="single" w:sz="5" w:space="0" w:color="000000"/>
              <w:left w:val="single" w:sz="5" w:space="0" w:color="000000"/>
              <w:bottom w:val="single" w:sz="5" w:space="0" w:color="000000"/>
              <w:right w:val="single" w:sz="5" w:space="0" w:color="000000"/>
            </w:tcBorders>
            <w:vAlign w:val="center"/>
          </w:tcPr>
          <w:p w14:paraId="09032233" w14:textId="77777777" w:rsidR="006606D8" w:rsidRPr="00DD3698" w:rsidRDefault="006606D8" w:rsidP="006606D8">
            <w:pPr>
              <w:jc w:val="center"/>
              <w:rPr>
                <w:rFonts w:asciiTheme="minorHAnsi" w:hAnsiTheme="minorHAnsi" w:cstheme="minorHAnsi"/>
                <w:sz w:val="18"/>
                <w:szCs w:val="18"/>
              </w:rPr>
            </w:pPr>
          </w:p>
        </w:tc>
      </w:tr>
      <w:tr w:rsidR="006606D8" w:rsidRPr="00497870" w14:paraId="0C803433" w14:textId="77777777" w:rsidTr="00085704">
        <w:trPr>
          <w:trHeight w:hRule="exact" w:val="417"/>
          <w:jc w:val="center"/>
        </w:trPr>
        <w:tc>
          <w:tcPr>
            <w:tcW w:w="5000" w:type="pct"/>
            <w:gridSpan w:val="8"/>
            <w:tcBorders>
              <w:top w:val="single" w:sz="5" w:space="0" w:color="000000"/>
              <w:left w:val="single" w:sz="5" w:space="0" w:color="000000"/>
              <w:bottom w:val="single" w:sz="5" w:space="0" w:color="000000"/>
              <w:right w:val="single" w:sz="5" w:space="0" w:color="000000"/>
            </w:tcBorders>
            <w:shd w:val="clear" w:color="auto" w:fill="365F91" w:themeFill="accent1" w:themeFillShade="BF"/>
            <w:vAlign w:val="center"/>
          </w:tcPr>
          <w:p w14:paraId="3958534B" w14:textId="77777777" w:rsidR="006606D8" w:rsidRPr="00DB393D" w:rsidRDefault="006606D8" w:rsidP="006606D8">
            <w:pPr>
              <w:spacing w:line="200" w:lineRule="exact"/>
              <w:ind w:left="102"/>
              <w:rPr>
                <w:rFonts w:asciiTheme="minorHAnsi" w:hAnsiTheme="minorHAnsi" w:cstheme="minorHAnsi"/>
                <w:color w:val="FFFFFF" w:themeColor="background1"/>
                <w:sz w:val="22"/>
                <w:szCs w:val="22"/>
              </w:rPr>
            </w:pPr>
            <w:r w:rsidRPr="00DB393D">
              <w:rPr>
                <w:rFonts w:asciiTheme="minorHAnsi" w:eastAsia="Segoe UI" w:hAnsiTheme="minorHAnsi" w:cstheme="minorHAnsi"/>
                <w:b/>
                <w:color w:val="FFFFFF" w:themeColor="background1"/>
                <w:sz w:val="22"/>
                <w:szCs w:val="22"/>
              </w:rPr>
              <w:t>Prepare Your Students &amp; Parents</w:t>
            </w:r>
          </w:p>
        </w:tc>
      </w:tr>
      <w:tr w:rsidR="006606D8" w:rsidRPr="00497870" w14:paraId="11B646AB" w14:textId="77777777" w:rsidTr="00085704">
        <w:trPr>
          <w:trHeight w:hRule="exact" w:val="714"/>
          <w:jc w:val="center"/>
        </w:trPr>
        <w:tc>
          <w:tcPr>
            <w:tcW w:w="117"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2D5F34BD" w14:textId="77777777" w:rsidR="006606D8" w:rsidRPr="00EC18AC" w:rsidRDefault="006606D8" w:rsidP="006606D8">
            <w:pPr>
              <w:jc w:val="center"/>
              <w:rPr>
                <w:rFonts w:asciiTheme="minorHAnsi" w:hAnsiTheme="minorHAnsi" w:cstheme="minorHAnsi"/>
                <w:szCs w:val="18"/>
              </w:rPr>
            </w:pPr>
            <w:r>
              <w:rPr>
                <w:rFonts w:asciiTheme="minorHAnsi" w:hAnsiTheme="minorHAnsi" w:cstheme="minorHAnsi"/>
                <w:szCs w:val="18"/>
              </w:rPr>
              <w:t>11.</w:t>
            </w:r>
          </w:p>
        </w:tc>
        <w:tc>
          <w:tcPr>
            <w:tcW w:w="2235"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3876F095" w14:textId="77777777" w:rsidR="006606D8" w:rsidRPr="00DB393D" w:rsidRDefault="006606D8" w:rsidP="006606D8">
            <w:pPr>
              <w:ind w:left="197"/>
              <w:rPr>
                <w:rFonts w:asciiTheme="minorHAnsi" w:eastAsia="Segoe UI" w:hAnsiTheme="minorHAnsi" w:cstheme="minorHAnsi"/>
                <w:sz w:val="22"/>
                <w:szCs w:val="22"/>
              </w:rPr>
            </w:pPr>
            <w:r w:rsidRPr="00DB393D">
              <w:rPr>
                <w:rFonts w:asciiTheme="minorHAnsi" w:eastAsia="Segoe UI" w:hAnsiTheme="minorHAnsi" w:cstheme="minorHAnsi"/>
                <w:sz w:val="22"/>
                <w:szCs w:val="22"/>
              </w:rPr>
              <w:t xml:space="preserve">Are you considering holding a remote (ex. Zoom) meeting to review plans, answer questions, </w:t>
            </w:r>
            <w:r>
              <w:rPr>
                <w:rFonts w:asciiTheme="minorHAnsi" w:eastAsia="Segoe UI" w:hAnsiTheme="minorHAnsi" w:cstheme="minorHAnsi"/>
                <w:sz w:val="22"/>
                <w:szCs w:val="22"/>
              </w:rPr>
              <w:t xml:space="preserve">and </w:t>
            </w:r>
            <w:r w:rsidRPr="00DB393D">
              <w:rPr>
                <w:rFonts w:asciiTheme="minorHAnsi" w:eastAsia="Segoe UI" w:hAnsiTheme="minorHAnsi" w:cstheme="minorHAnsi"/>
                <w:sz w:val="22"/>
                <w:szCs w:val="22"/>
              </w:rPr>
              <w:t>provide locations for resources?</w:t>
            </w:r>
          </w:p>
        </w:tc>
        <w:sdt>
          <w:sdtPr>
            <w:rPr>
              <w:rFonts w:asciiTheme="minorHAnsi" w:hAnsiTheme="minorHAnsi" w:cstheme="minorHAnsi"/>
              <w:szCs w:val="18"/>
            </w:rPr>
            <w:id w:val="1572926648"/>
            <w14:checkbox>
              <w14:checked w14:val="0"/>
              <w14:checkedState w14:val="2612" w14:font="MS Gothic"/>
              <w14:uncheckedState w14:val="2610" w14:font="MS Gothic"/>
            </w14:checkbox>
          </w:sdtPr>
          <w:sdtEndPr/>
          <w:sdtContent>
            <w:tc>
              <w:tcPr>
                <w:tcW w:w="143" w:type="pct"/>
                <w:tcBorders>
                  <w:top w:val="single" w:sz="5" w:space="0" w:color="000000"/>
                  <w:left w:val="single" w:sz="5" w:space="0" w:color="000000"/>
                  <w:bottom w:val="single" w:sz="5" w:space="0" w:color="000000"/>
                  <w:right w:val="single" w:sz="5" w:space="0" w:color="000000"/>
                </w:tcBorders>
                <w:vAlign w:val="center"/>
              </w:tcPr>
              <w:p w14:paraId="45F84744" w14:textId="77777777" w:rsidR="006606D8" w:rsidRPr="00DD3698"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66644196"/>
            <w14:checkbox>
              <w14:checked w14:val="0"/>
              <w14:checkedState w14:val="2612" w14:font="MS Gothic"/>
              <w14:uncheckedState w14:val="2610" w14:font="MS Gothic"/>
            </w14:checkbox>
          </w:sdtPr>
          <w:sdtEndPr/>
          <w:sdtContent>
            <w:tc>
              <w:tcPr>
                <w:tcW w:w="118" w:type="pct"/>
                <w:tcBorders>
                  <w:top w:val="single" w:sz="5" w:space="0" w:color="000000"/>
                  <w:left w:val="single" w:sz="5" w:space="0" w:color="000000"/>
                  <w:bottom w:val="single" w:sz="5" w:space="0" w:color="000000"/>
                  <w:right w:val="single" w:sz="5" w:space="0" w:color="000000"/>
                </w:tcBorders>
                <w:vAlign w:val="center"/>
              </w:tcPr>
              <w:p w14:paraId="60D2CBF3" w14:textId="77777777" w:rsidR="006606D8" w:rsidRPr="00DD3698"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eastAsia="Segoe UI" w:hAnsiTheme="minorHAnsi" w:cstheme="minorHAnsi"/>
              <w:szCs w:val="18"/>
            </w:rPr>
            <w:id w:val="-651833498"/>
            <w14:checkbox>
              <w14:checked w14:val="0"/>
              <w14:checkedState w14:val="2612" w14:font="MS Gothic"/>
              <w14:uncheckedState w14:val="2610" w14:font="MS Gothic"/>
            </w14:checkbox>
          </w:sdtPr>
          <w:sdtEndPr/>
          <w:sdtContent>
            <w:tc>
              <w:tcPr>
                <w:tcW w:w="144" w:type="pct"/>
                <w:tcBorders>
                  <w:top w:val="single" w:sz="5" w:space="0" w:color="000000"/>
                  <w:left w:val="single" w:sz="5" w:space="0" w:color="000000"/>
                  <w:bottom w:val="single" w:sz="5" w:space="0" w:color="000000"/>
                  <w:right w:val="single" w:sz="5" w:space="0" w:color="000000"/>
                </w:tcBorders>
                <w:vAlign w:val="center"/>
              </w:tcPr>
              <w:p w14:paraId="11E717BA" w14:textId="77777777" w:rsidR="006606D8" w:rsidRPr="00DD3698" w:rsidRDefault="006606D8" w:rsidP="006606D8">
                <w:pPr>
                  <w:spacing w:before="3"/>
                  <w:ind w:left="102"/>
                  <w:jc w:val="center"/>
                  <w:rPr>
                    <w:rFonts w:asciiTheme="minorHAnsi" w:eastAsia="Segoe UI" w:hAnsiTheme="minorHAnsi" w:cstheme="minorHAnsi"/>
                    <w:szCs w:val="18"/>
                  </w:rPr>
                </w:pPr>
                <w:r>
                  <w:rPr>
                    <w:rFonts w:ascii="MS Gothic" w:eastAsia="MS Gothic" w:hAnsi="MS Gothic" w:cstheme="minorHAnsi" w:hint="eastAsia"/>
                    <w:szCs w:val="18"/>
                  </w:rPr>
                  <w:t>☐</w:t>
                </w:r>
              </w:p>
            </w:tc>
          </w:sdtContent>
        </w:sdt>
        <w:tc>
          <w:tcPr>
            <w:tcW w:w="1567" w:type="pct"/>
            <w:tcBorders>
              <w:top w:val="single" w:sz="5" w:space="0" w:color="000000"/>
              <w:left w:val="single" w:sz="5" w:space="0" w:color="000000"/>
              <w:bottom w:val="single" w:sz="5" w:space="0" w:color="000000"/>
              <w:right w:val="single" w:sz="5" w:space="0" w:color="000000"/>
            </w:tcBorders>
            <w:vAlign w:val="center"/>
          </w:tcPr>
          <w:p w14:paraId="6985E401" w14:textId="77777777" w:rsidR="006606D8" w:rsidRPr="002C0AD8" w:rsidRDefault="006606D8" w:rsidP="006606D8">
            <w:pPr>
              <w:spacing w:before="3"/>
              <w:ind w:left="102"/>
              <w:rPr>
                <w:rFonts w:asciiTheme="minorHAnsi" w:eastAsia="Segoe UI" w:hAnsiTheme="minorHAnsi" w:cstheme="minorHAnsi"/>
                <w:szCs w:val="18"/>
              </w:rPr>
            </w:pPr>
          </w:p>
        </w:tc>
        <w:tc>
          <w:tcPr>
            <w:tcW w:w="409" w:type="pct"/>
            <w:tcBorders>
              <w:top w:val="single" w:sz="5" w:space="0" w:color="000000"/>
              <w:left w:val="single" w:sz="5" w:space="0" w:color="000000"/>
              <w:bottom w:val="single" w:sz="5" w:space="0" w:color="000000"/>
              <w:right w:val="single" w:sz="5" w:space="0" w:color="000000"/>
            </w:tcBorders>
            <w:vAlign w:val="center"/>
          </w:tcPr>
          <w:p w14:paraId="5088E55C" w14:textId="77777777" w:rsidR="006606D8" w:rsidRPr="002C0AD8" w:rsidRDefault="006606D8" w:rsidP="006606D8">
            <w:pPr>
              <w:jc w:val="center"/>
              <w:rPr>
                <w:rFonts w:asciiTheme="minorHAnsi" w:hAnsiTheme="minorHAnsi" w:cstheme="minorHAnsi"/>
                <w:szCs w:val="18"/>
              </w:rPr>
            </w:pPr>
          </w:p>
        </w:tc>
        <w:tc>
          <w:tcPr>
            <w:tcW w:w="267" w:type="pct"/>
            <w:tcBorders>
              <w:top w:val="single" w:sz="5" w:space="0" w:color="000000"/>
              <w:left w:val="single" w:sz="5" w:space="0" w:color="000000"/>
              <w:bottom w:val="single" w:sz="5" w:space="0" w:color="000000"/>
              <w:right w:val="single" w:sz="5" w:space="0" w:color="000000"/>
            </w:tcBorders>
            <w:vAlign w:val="center"/>
          </w:tcPr>
          <w:p w14:paraId="2ED3E2F3" w14:textId="77777777" w:rsidR="006606D8" w:rsidRPr="002C0AD8" w:rsidRDefault="006606D8" w:rsidP="006606D8">
            <w:pPr>
              <w:jc w:val="center"/>
              <w:rPr>
                <w:rFonts w:asciiTheme="minorHAnsi" w:hAnsiTheme="minorHAnsi" w:cstheme="minorHAnsi"/>
                <w:szCs w:val="18"/>
              </w:rPr>
            </w:pPr>
          </w:p>
        </w:tc>
      </w:tr>
      <w:tr w:rsidR="006606D8" w:rsidRPr="00497870" w14:paraId="38F3BA5B" w14:textId="77777777" w:rsidTr="00085704">
        <w:trPr>
          <w:trHeight w:hRule="exact" w:val="1884"/>
          <w:jc w:val="center"/>
        </w:trPr>
        <w:tc>
          <w:tcPr>
            <w:tcW w:w="117"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18C1BF0D" w14:textId="77777777" w:rsidR="006606D8" w:rsidRPr="00EC18AC" w:rsidRDefault="006606D8" w:rsidP="006606D8">
            <w:pPr>
              <w:ind w:left="-6"/>
              <w:jc w:val="center"/>
              <w:rPr>
                <w:rFonts w:asciiTheme="minorHAnsi" w:hAnsiTheme="minorHAnsi" w:cstheme="minorHAnsi"/>
                <w:szCs w:val="18"/>
              </w:rPr>
            </w:pPr>
            <w:r>
              <w:rPr>
                <w:rFonts w:asciiTheme="minorHAnsi" w:hAnsiTheme="minorHAnsi" w:cstheme="minorHAnsi"/>
                <w:szCs w:val="18"/>
              </w:rPr>
              <w:t>12.</w:t>
            </w:r>
          </w:p>
        </w:tc>
        <w:tc>
          <w:tcPr>
            <w:tcW w:w="2235"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5BCB20A6" w14:textId="77777777" w:rsidR="006606D8" w:rsidRDefault="006606D8" w:rsidP="006606D8">
            <w:pPr>
              <w:ind w:left="197"/>
              <w:rPr>
                <w:rFonts w:asciiTheme="minorHAnsi" w:eastAsia="Segoe UI" w:hAnsiTheme="minorHAnsi" w:cstheme="minorHAnsi"/>
                <w:sz w:val="22"/>
                <w:szCs w:val="22"/>
              </w:rPr>
            </w:pPr>
            <w:r>
              <w:rPr>
                <w:rFonts w:asciiTheme="minorHAnsi" w:eastAsia="Segoe UI" w:hAnsiTheme="minorHAnsi" w:cstheme="minorHAnsi"/>
                <w:sz w:val="22"/>
                <w:szCs w:val="22"/>
              </w:rPr>
              <w:t>Are you reviewing your new staff duties for returning to work such as:</w:t>
            </w:r>
          </w:p>
          <w:p w14:paraId="1AB072B9" w14:textId="77777777" w:rsidR="006606D8" w:rsidRDefault="006606D8" w:rsidP="006606D8">
            <w:pPr>
              <w:pStyle w:val="ListParagraph"/>
              <w:numPr>
                <w:ilvl w:val="0"/>
                <w:numId w:val="14"/>
              </w:numPr>
              <w:ind w:left="646" w:hanging="270"/>
              <w:rPr>
                <w:rFonts w:asciiTheme="minorHAnsi" w:eastAsia="Segoe UI" w:hAnsiTheme="minorHAnsi" w:cstheme="minorHAnsi"/>
                <w:sz w:val="22"/>
                <w:szCs w:val="22"/>
              </w:rPr>
            </w:pPr>
            <w:r>
              <w:rPr>
                <w:rFonts w:asciiTheme="minorHAnsi" w:eastAsia="Segoe UI" w:hAnsiTheme="minorHAnsi" w:cstheme="minorHAnsi"/>
                <w:sz w:val="22"/>
                <w:szCs w:val="22"/>
              </w:rPr>
              <w:t>Taking personal responsibility for their hygiene</w:t>
            </w:r>
          </w:p>
          <w:p w14:paraId="7E2DE4B1" w14:textId="77777777" w:rsidR="006606D8" w:rsidRDefault="006606D8" w:rsidP="006606D8">
            <w:pPr>
              <w:pStyle w:val="ListParagraph"/>
              <w:numPr>
                <w:ilvl w:val="0"/>
                <w:numId w:val="14"/>
              </w:numPr>
              <w:ind w:left="646" w:hanging="270"/>
              <w:rPr>
                <w:rFonts w:asciiTheme="minorHAnsi" w:eastAsia="Segoe UI" w:hAnsiTheme="minorHAnsi" w:cstheme="minorHAnsi"/>
                <w:sz w:val="22"/>
                <w:szCs w:val="22"/>
              </w:rPr>
            </w:pPr>
            <w:r>
              <w:rPr>
                <w:rFonts w:asciiTheme="minorHAnsi" w:eastAsia="Segoe UI" w:hAnsiTheme="minorHAnsi" w:cstheme="minorHAnsi"/>
                <w:sz w:val="22"/>
                <w:szCs w:val="22"/>
              </w:rPr>
              <w:t>Communication protocols to students and parents questions</w:t>
            </w:r>
          </w:p>
          <w:p w14:paraId="41AB5110" w14:textId="77777777" w:rsidR="006606D8" w:rsidRDefault="006606D8" w:rsidP="006606D8">
            <w:pPr>
              <w:pStyle w:val="ListParagraph"/>
              <w:numPr>
                <w:ilvl w:val="0"/>
                <w:numId w:val="14"/>
              </w:numPr>
              <w:ind w:left="646" w:hanging="270"/>
              <w:rPr>
                <w:rFonts w:asciiTheme="minorHAnsi" w:eastAsia="Segoe UI" w:hAnsiTheme="minorHAnsi" w:cstheme="minorHAnsi"/>
                <w:sz w:val="22"/>
                <w:szCs w:val="22"/>
              </w:rPr>
            </w:pPr>
            <w:r>
              <w:rPr>
                <w:rFonts w:asciiTheme="minorHAnsi" w:eastAsia="Segoe UI" w:hAnsiTheme="minorHAnsi" w:cstheme="minorHAnsi"/>
                <w:sz w:val="22"/>
                <w:szCs w:val="22"/>
              </w:rPr>
              <w:t>Enforcing hygiene and social distancing protocols</w:t>
            </w:r>
          </w:p>
          <w:p w14:paraId="6451A8E7" w14:textId="77777777" w:rsidR="006606D8" w:rsidRPr="00634FC9" w:rsidRDefault="006606D8" w:rsidP="006606D8">
            <w:pPr>
              <w:pStyle w:val="ListParagraph"/>
              <w:numPr>
                <w:ilvl w:val="0"/>
                <w:numId w:val="14"/>
              </w:numPr>
              <w:ind w:left="646" w:hanging="270"/>
              <w:rPr>
                <w:rFonts w:asciiTheme="minorHAnsi" w:eastAsia="Segoe UI" w:hAnsiTheme="minorHAnsi" w:cstheme="minorHAnsi"/>
                <w:sz w:val="22"/>
                <w:szCs w:val="22"/>
              </w:rPr>
            </w:pPr>
            <w:r>
              <w:rPr>
                <w:rFonts w:asciiTheme="minorHAnsi" w:eastAsia="Segoe UI" w:hAnsiTheme="minorHAnsi" w:cstheme="minorHAnsi"/>
                <w:sz w:val="22"/>
                <w:szCs w:val="22"/>
              </w:rPr>
              <w:t>Coordinating with leadership regarding concerns or challenges</w:t>
            </w:r>
          </w:p>
        </w:tc>
        <w:sdt>
          <w:sdtPr>
            <w:rPr>
              <w:rFonts w:asciiTheme="minorHAnsi" w:hAnsiTheme="minorHAnsi" w:cstheme="minorHAnsi"/>
              <w:szCs w:val="18"/>
            </w:rPr>
            <w:id w:val="-1565867534"/>
            <w14:checkbox>
              <w14:checked w14:val="0"/>
              <w14:checkedState w14:val="2612" w14:font="MS Gothic"/>
              <w14:uncheckedState w14:val="2610" w14:font="MS Gothic"/>
            </w14:checkbox>
          </w:sdtPr>
          <w:sdtEndPr/>
          <w:sdtContent>
            <w:tc>
              <w:tcPr>
                <w:tcW w:w="143" w:type="pct"/>
                <w:tcBorders>
                  <w:top w:val="single" w:sz="5" w:space="0" w:color="000000"/>
                  <w:left w:val="single" w:sz="5" w:space="0" w:color="000000"/>
                  <w:bottom w:val="single" w:sz="5" w:space="0" w:color="000000"/>
                  <w:right w:val="single" w:sz="5" w:space="0" w:color="000000"/>
                </w:tcBorders>
                <w:vAlign w:val="center"/>
              </w:tcPr>
              <w:p w14:paraId="2BC99ACF" w14:textId="77777777" w:rsidR="006606D8" w:rsidRPr="00DD3698"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242760434"/>
            <w14:checkbox>
              <w14:checked w14:val="0"/>
              <w14:checkedState w14:val="2612" w14:font="MS Gothic"/>
              <w14:uncheckedState w14:val="2610" w14:font="MS Gothic"/>
            </w14:checkbox>
          </w:sdtPr>
          <w:sdtEndPr/>
          <w:sdtContent>
            <w:tc>
              <w:tcPr>
                <w:tcW w:w="118" w:type="pct"/>
                <w:tcBorders>
                  <w:top w:val="single" w:sz="5" w:space="0" w:color="000000"/>
                  <w:left w:val="single" w:sz="5" w:space="0" w:color="000000"/>
                  <w:bottom w:val="single" w:sz="5" w:space="0" w:color="000000"/>
                  <w:right w:val="single" w:sz="5" w:space="0" w:color="000000"/>
                </w:tcBorders>
                <w:vAlign w:val="center"/>
              </w:tcPr>
              <w:p w14:paraId="7044B876" w14:textId="77777777" w:rsidR="006606D8" w:rsidRPr="00DD3698"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eastAsia="Segoe UI" w:hAnsiTheme="minorHAnsi" w:cstheme="minorHAnsi"/>
              <w:szCs w:val="18"/>
            </w:rPr>
            <w:id w:val="-456636112"/>
            <w14:checkbox>
              <w14:checked w14:val="0"/>
              <w14:checkedState w14:val="2612" w14:font="MS Gothic"/>
              <w14:uncheckedState w14:val="2610" w14:font="MS Gothic"/>
            </w14:checkbox>
          </w:sdtPr>
          <w:sdtEndPr/>
          <w:sdtContent>
            <w:tc>
              <w:tcPr>
                <w:tcW w:w="144" w:type="pct"/>
                <w:tcBorders>
                  <w:top w:val="single" w:sz="5" w:space="0" w:color="000000"/>
                  <w:left w:val="single" w:sz="5" w:space="0" w:color="000000"/>
                  <w:bottom w:val="single" w:sz="5" w:space="0" w:color="000000"/>
                  <w:right w:val="single" w:sz="5" w:space="0" w:color="000000"/>
                </w:tcBorders>
                <w:vAlign w:val="center"/>
              </w:tcPr>
              <w:p w14:paraId="176568BA" w14:textId="77777777" w:rsidR="006606D8" w:rsidRPr="00DD3698" w:rsidRDefault="006606D8" w:rsidP="006606D8">
                <w:pPr>
                  <w:spacing w:before="3"/>
                  <w:ind w:left="102"/>
                  <w:jc w:val="center"/>
                  <w:rPr>
                    <w:rFonts w:asciiTheme="minorHAnsi" w:eastAsia="Segoe UI" w:hAnsiTheme="minorHAnsi" w:cstheme="minorHAnsi"/>
                    <w:szCs w:val="18"/>
                  </w:rPr>
                </w:pPr>
                <w:r>
                  <w:rPr>
                    <w:rFonts w:ascii="MS Gothic" w:eastAsia="MS Gothic" w:hAnsi="MS Gothic" w:cstheme="minorHAnsi" w:hint="eastAsia"/>
                    <w:szCs w:val="18"/>
                  </w:rPr>
                  <w:t>☐</w:t>
                </w:r>
              </w:p>
            </w:tc>
          </w:sdtContent>
        </w:sdt>
        <w:tc>
          <w:tcPr>
            <w:tcW w:w="1567" w:type="pct"/>
            <w:tcBorders>
              <w:top w:val="single" w:sz="5" w:space="0" w:color="000000"/>
              <w:left w:val="single" w:sz="5" w:space="0" w:color="000000"/>
              <w:bottom w:val="single" w:sz="5" w:space="0" w:color="000000"/>
              <w:right w:val="single" w:sz="5" w:space="0" w:color="000000"/>
            </w:tcBorders>
            <w:vAlign w:val="center"/>
          </w:tcPr>
          <w:p w14:paraId="286F63BD" w14:textId="77777777" w:rsidR="006606D8" w:rsidRPr="002C0AD8" w:rsidRDefault="006606D8" w:rsidP="006606D8">
            <w:pPr>
              <w:spacing w:before="3"/>
              <w:ind w:left="102"/>
              <w:rPr>
                <w:rFonts w:asciiTheme="minorHAnsi" w:eastAsia="Segoe UI" w:hAnsiTheme="minorHAnsi" w:cstheme="minorHAnsi"/>
                <w:szCs w:val="18"/>
              </w:rPr>
            </w:pPr>
          </w:p>
        </w:tc>
        <w:tc>
          <w:tcPr>
            <w:tcW w:w="409" w:type="pct"/>
            <w:tcBorders>
              <w:top w:val="single" w:sz="5" w:space="0" w:color="000000"/>
              <w:left w:val="single" w:sz="5" w:space="0" w:color="000000"/>
              <w:bottom w:val="single" w:sz="5" w:space="0" w:color="000000"/>
              <w:right w:val="single" w:sz="5" w:space="0" w:color="000000"/>
            </w:tcBorders>
            <w:vAlign w:val="center"/>
          </w:tcPr>
          <w:p w14:paraId="54521E07" w14:textId="77777777" w:rsidR="006606D8" w:rsidRPr="002C0AD8" w:rsidRDefault="006606D8" w:rsidP="006606D8">
            <w:pPr>
              <w:jc w:val="center"/>
              <w:rPr>
                <w:rFonts w:asciiTheme="minorHAnsi" w:hAnsiTheme="minorHAnsi" w:cstheme="minorHAnsi"/>
                <w:szCs w:val="18"/>
              </w:rPr>
            </w:pPr>
          </w:p>
        </w:tc>
        <w:tc>
          <w:tcPr>
            <w:tcW w:w="267" w:type="pct"/>
            <w:tcBorders>
              <w:top w:val="single" w:sz="5" w:space="0" w:color="000000"/>
              <w:left w:val="single" w:sz="5" w:space="0" w:color="000000"/>
              <w:bottom w:val="single" w:sz="5" w:space="0" w:color="000000"/>
              <w:right w:val="single" w:sz="5" w:space="0" w:color="000000"/>
            </w:tcBorders>
            <w:vAlign w:val="center"/>
          </w:tcPr>
          <w:p w14:paraId="6D56E09C" w14:textId="77777777" w:rsidR="006606D8" w:rsidRPr="002C0AD8" w:rsidRDefault="006606D8" w:rsidP="006606D8">
            <w:pPr>
              <w:jc w:val="center"/>
              <w:rPr>
                <w:rFonts w:asciiTheme="minorHAnsi" w:hAnsiTheme="minorHAnsi" w:cstheme="minorHAnsi"/>
                <w:szCs w:val="18"/>
              </w:rPr>
            </w:pPr>
          </w:p>
        </w:tc>
      </w:tr>
      <w:tr w:rsidR="006606D8" w:rsidRPr="00497870" w14:paraId="530BD533" w14:textId="77777777" w:rsidTr="00085704">
        <w:trPr>
          <w:trHeight w:hRule="exact" w:val="732"/>
          <w:jc w:val="center"/>
        </w:trPr>
        <w:tc>
          <w:tcPr>
            <w:tcW w:w="117"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79410E4C" w14:textId="77777777" w:rsidR="006606D8" w:rsidRDefault="006606D8" w:rsidP="006606D8">
            <w:pPr>
              <w:ind w:left="-6"/>
              <w:jc w:val="center"/>
              <w:rPr>
                <w:rFonts w:asciiTheme="minorHAnsi" w:hAnsiTheme="minorHAnsi" w:cstheme="minorHAnsi"/>
                <w:szCs w:val="18"/>
              </w:rPr>
            </w:pPr>
            <w:r>
              <w:rPr>
                <w:rFonts w:asciiTheme="minorHAnsi" w:hAnsiTheme="minorHAnsi" w:cstheme="minorHAnsi"/>
                <w:szCs w:val="18"/>
              </w:rPr>
              <w:t>13.</w:t>
            </w:r>
          </w:p>
        </w:tc>
        <w:tc>
          <w:tcPr>
            <w:tcW w:w="2235"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4FCE6043" w14:textId="77777777" w:rsidR="006606D8" w:rsidRPr="00634FC9" w:rsidRDefault="006606D8" w:rsidP="006606D8">
            <w:pPr>
              <w:ind w:left="197"/>
              <w:rPr>
                <w:rFonts w:asciiTheme="minorHAnsi" w:eastAsia="Segoe UI" w:hAnsiTheme="minorHAnsi" w:cstheme="minorHAnsi"/>
                <w:sz w:val="22"/>
                <w:szCs w:val="22"/>
              </w:rPr>
            </w:pPr>
            <w:r w:rsidRPr="00634FC9">
              <w:rPr>
                <w:rFonts w:asciiTheme="minorHAnsi" w:eastAsia="Segoe UI" w:hAnsiTheme="minorHAnsi" w:cstheme="minorHAnsi"/>
                <w:sz w:val="22"/>
                <w:szCs w:val="22"/>
              </w:rPr>
              <w:t>Have you identified the primary contact for employee questions, and also for student parent questions/concerns?</w:t>
            </w:r>
          </w:p>
        </w:tc>
        <w:sdt>
          <w:sdtPr>
            <w:rPr>
              <w:rFonts w:asciiTheme="minorHAnsi" w:hAnsiTheme="minorHAnsi" w:cstheme="minorHAnsi"/>
              <w:szCs w:val="18"/>
            </w:rPr>
            <w:id w:val="-330363101"/>
            <w14:checkbox>
              <w14:checked w14:val="0"/>
              <w14:checkedState w14:val="2612" w14:font="MS Gothic"/>
              <w14:uncheckedState w14:val="2610" w14:font="MS Gothic"/>
            </w14:checkbox>
          </w:sdtPr>
          <w:sdtEndPr/>
          <w:sdtContent>
            <w:tc>
              <w:tcPr>
                <w:tcW w:w="143" w:type="pct"/>
                <w:tcBorders>
                  <w:top w:val="single" w:sz="5" w:space="0" w:color="000000"/>
                  <w:left w:val="single" w:sz="5" w:space="0" w:color="000000"/>
                  <w:bottom w:val="single" w:sz="5" w:space="0" w:color="000000"/>
                  <w:right w:val="single" w:sz="5" w:space="0" w:color="000000"/>
                </w:tcBorders>
                <w:vAlign w:val="center"/>
              </w:tcPr>
              <w:p w14:paraId="3B4FBE7C" w14:textId="77777777" w:rsidR="006606D8" w:rsidRPr="00DD3698"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353952853"/>
            <w14:checkbox>
              <w14:checked w14:val="0"/>
              <w14:checkedState w14:val="2612" w14:font="MS Gothic"/>
              <w14:uncheckedState w14:val="2610" w14:font="MS Gothic"/>
            </w14:checkbox>
          </w:sdtPr>
          <w:sdtEndPr/>
          <w:sdtContent>
            <w:tc>
              <w:tcPr>
                <w:tcW w:w="118" w:type="pct"/>
                <w:tcBorders>
                  <w:top w:val="single" w:sz="5" w:space="0" w:color="000000"/>
                  <w:left w:val="single" w:sz="5" w:space="0" w:color="000000"/>
                  <w:bottom w:val="single" w:sz="5" w:space="0" w:color="000000"/>
                  <w:right w:val="single" w:sz="5" w:space="0" w:color="000000"/>
                </w:tcBorders>
                <w:vAlign w:val="center"/>
              </w:tcPr>
              <w:p w14:paraId="7D4B7435" w14:textId="77777777" w:rsidR="006606D8" w:rsidRPr="00DD3698"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eastAsia="Segoe UI" w:hAnsiTheme="minorHAnsi" w:cstheme="minorHAnsi"/>
              <w:szCs w:val="18"/>
            </w:rPr>
            <w:id w:val="-1165245500"/>
            <w14:checkbox>
              <w14:checked w14:val="0"/>
              <w14:checkedState w14:val="2612" w14:font="MS Gothic"/>
              <w14:uncheckedState w14:val="2610" w14:font="MS Gothic"/>
            </w14:checkbox>
          </w:sdtPr>
          <w:sdtEndPr/>
          <w:sdtContent>
            <w:tc>
              <w:tcPr>
                <w:tcW w:w="144" w:type="pct"/>
                <w:tcBorders>
                  <w:top w:val="single" w:sz="5" w:space="0" w:color="000000"/>
                  <w:left w:val="single" w:sz="5" w:space="0" w:color="000000"/>
                  <w:bottom w:val="single" w:sz="5" w:space="0" w:color="000000"/>
                  <w:right w:val="single" w:sz="5" w:space="0" w:color="000000"/>
                </w:tcBorders>
                <w:vAlign w:val="center"/>
              </w:tcPr>
              <w:p w14:paraId="52B61B4D" w14:textId="77777777" w:rsidR="006606D8" w:rsidRPr="00DD3698" w:rsidRDefault="006606D8" w:rsidP="006606D8">
                <w:pPr>
                  <w:spacing w:before="3"/>
                  <w:ind w:left="102"/>
                  <w:jc w:val="center"/>
                  <w:rPr>
                    <w:rFonts w:asciiTheme="minorHAnsi" w:eastAsia="Segoe UI" w:hAnsiTheme="minorHAnsi" w:cstheme="minorHAnsi"/>
                    <w:szCs w:val="18"/>
                  </w:rPr>
                </w:pPr>
                <w:r>
                  <w:rPr>
                    <w:rFonts w:ascii="MS Gothic" w:eastAsia="MS Gothic" w:hAnsi="MS Gothic" w:cstheme="minorHAnsi" w:hint="eastAsia"/>
                    <w:szCs w:val="18"/>
                  </w:rPr>
                  <w:t>☐</w:t>
                </w:r>
              </w:p>
            </w:tc>
          </w:sdtContent>
        </w:sdt>
        <w:tc>
          <w:tcPr>
            <w:tcW w:w="1567" w:type="pct"/>
            <w:tcBorders>
              <w:top w:val="single" w:sz="5" w:space="0" w:color="000000"/>
              <w:left w:val="single" w:sz="5" w:space="0" w:color="000000"/>
              <w:bottom w:val="single" w:sz="5" w:space="0" w:color="000000"/>
              <w:right w:val="single" w:sz="5" w:space="0" w:color="000000"/>
            </w:tcBorders>
            <w:vAlign w:val="center"/>
          </w:tcPr>
          <w:p w14:paraId="2F42312A" w14:textId="77777777" w:rsidR="006606D8" w:rsidRPr="002C0AD8" w:rsidRDefault="006606D8" w:rsidP="006606D8">
            <w:pPr>
              <w:spacing w:before="3"/>
              <w:ind w:left="102"/>
              <w:rPr>
                <w:rFonts w:asciiTheme="minorHAnsi" w:eastAsia="Segoe UI" w:hAnsiTheme="minorHAnsi" w:cstheme="minorHAnsi"/>
                <w:szCs w:val="18"/>
              </w:rPr>
            </w:pPr>
          </w:p>
        </w:tc>
        <w:tc>
          <w:tcPr>
            <w:tcW w:w="409" w:type="pct"/>
            <w:tcBorders>
              <w:top w:val="single" w:sz="5" w:space="0" w:color="000000"/>
              <w:left w:val="single" w:sz="5" w:space="0" w:color="000000"/>
              <w:bottom w:val="single" w:sz="5" w:space="0" w:color="000000"/>
              <w:right w:val="single" w:sz="5" w:space="0" w:color="000000"/>
            </w:tcBorders>
            <w:vAlign w:val="center"/>
          </w:tcPr>
          <w:p w14:paraId="1964EA15" w14:textId="77777777" w:rsidR="006606D8" w:rsidRPr="002C0AD8" w:rsidRDefault="006606D8" w:rsidP="006606D8">
            <w:pPr>
              <w:jc w:val="center"/>
              <w:rPr>
                <w:rFonts w:asciiTheme="minorHAnsi" w:hAnsiTheme="minorHAnsi" w:cstheme="minorHAnsi"/>
                <w:szCs w:val="18"/>
              </w:rPr>
            </w:pPr>
          </w:p>
        </w:tc>
        <w:tc>
          <w:tcPr>
            <w:tcW w:w="267" w:type="pct"/>
            <w:tcBorders>
              <w:top w:val="single" w:sz="5" w:space="0" w:color="000000"/>
              <w:left w:val="single" w:sz="5" w:space="0" w:color="000000"/>
              <w:bottom w:val="single" w:sz="5" w:space="0" w:color="000000"/>
              <w:right w:val="single" w:sz="5" w:space="0" w:color="000000"/>
            </w:tcBorders>
            <w:vAlign w:val="center"/>
          </w:tcPr>
          <w:p w14:paraId="4F74E897" w14:textId="77777777" w:rsidR="006606D8" w:rsidRPr="002C0AD8" w:rsidRDefault="006606D8" w:rsidP="006606D8">
            <w:pPr>
              <w:jc w:val="center"/>
              <w:rPr>
                <w:rFonts w:asciiTheme="minorHAnsi" w:hAnsiTheme="minorHAnsi" w:cstheme="minorHAnsi"/>
                <w:szCs w:val="18"/>
              </w:rPr>
            </w:pPr>
          </w:p>
        </w:tc>
      </w:tr>
      <w:tr w:rsidR="006606D8" w:rsidRPr="00497870" w14:paraId="57FAAF38" w14:textId="77777777" w:rsidTr="00085704">
        <w:trPr>
          <w:trHeight w:hRule="exact" w:val="984"/>
          <w:jc w:val="center"/>
        </w:trPr>
        <w:tc>
          <w:tcPr>
            <w:tcW w:w="117"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07FEF865" w14:textId="77777777" w:rsidR="006606D8" w:rsidRDefault="006606D8" w:rsidP="006606D8">
            <w:pPr>
              <w:ind w:left="-6"/>
              <w:jc w:val="center"/>
              <w:rPr>
                <w:rFonts w:asciiTheme="minorHAnsi" w:hAnsiTheme="minorHAnsi" w:cstheme="minorHAnsi"/>
                <w:szCs w:val="18"/>
              </w:rPr>
            </w:pPr>
            <w:r>
              <w:rPr>
                <w:rFonts w:asciiTheme="minorHAnsi" w:hAnsiTheme="minorHAnsi" w:cstheme="minorHAnsi"/>
                <w:szCs w:val="18"/>
              </w:rPr>
              <w:t>14.</w:t>
            </w:r>
          </w:p>
        </w:tc>
        <w:tc>
          <w:tcPr>
            <w:tcW w:w="2235"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5B8BFFA0" w14:textId="77777777" w:rsidR="006606D8" w:rsidRPr="003964DA" w:rsidRDefault="006606D8" w:rsidP="006606D8">
            <w:pPr>
              <w:ind w:left="197"/>
              <w:rPr>
                <w:rFonts w:asciiTheme="minorHAnsi" w:eastAsia="Segoe UI" w:hAnsiTheme="minorHAnsi" w:cstheme="minorHAnsi"/>
                <w:sz w:val="22"/>
                <w:szCs w:val="22"/>
              </w:rPr>
            </w:pPr>
            <w:r w:rsidRPr="003964DA">
              <w:rPr>
                <w:rFonts w:asciiTheme="minorHAnsi" w:eastAsia="Segoe UI" w:hAnsiTheme="minorHAnsi" w:cstheme="minorHAnsi"/>
                <w:sz w:val="22"/>
                <w:szCs w:val="22"/>
              </w:rPr>
              <w:t xml:space="preserve">Will students have specific requirements in order to attend classes (ex. wearing face coverings)?  If so, how will they comply and also obtain assistance (ex. they do not have a face covering) </w:t>
            </w:r>
          </w:p>
        </w:tc>
        <w:sdt>
          <w:sdtPr>
            <w:rPr>
              <w:rFonts w:asciiTheme="minorHAnsi" w:hAnsiTheme="minorHAnsi" w:cstheme="minorHAnsi"/>
              <w:szCs w:val="18"/>
            </w:rPr>
            <w:id w:val="1011032102"/>
            <w14:checkbox>
              <w14:checked w14:val="0"/>
              <w14:checkedState w14:val="2612" w14:font="MS Gothic"/>
              <w14:uncheckedState w14:val="2610" w14:font="MS Gothic"/>
            </w14:checkbox>
          </w:sdtPr>
          <w:sdtEndPr/>
          <w:sdtContent>
            <w:tc>
              <w:tcPr>
                <w:tcW w:w="143" w:type="pct"/>
                <w:tcBorders>
                  <w:top w:val="single" w:sz="5" w:space="0" w:color="000000"/>
                  <w:left w:val="single" w:sz="5" w:space="0" w:color="000000"/>
                  <w:bottom w:val="single" w:sz="5" w:space="0" w:color="000000"/>
                  <w:right w:val="single" w:sz="5" w:space="0" w:color="000000"/>
                </w:tcBorders>
                <w:vAlign w:val="center"/>
              </w:tcPr>
              <w:p w14:paraId="24DA7B29" w14:textId="77777777" w:rsidR="006606D8" w:rsidRPr="00DD3698"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610503111"/>
            <w14:checkbox>
              <w14:checked w14:val="0"/>
              <w14:checkedState w14:val="2612" w14:font="MS Gothic"/>
              <w14:uncheckedState w14:val="2610" w14:font="MS Gothic"/>
            </w14:checkbox>
          </w:sdtPr>
          <w:sdtEndPr/>
          <w:sdtContent>
            <w:tc>
              <w:tcPr>
                <w:tcW w:w="118" w:type="pct"/>
                <w:tcBorders>
                  <w:top w:val="single" w:sz="5" w:space="0" w:color="000000"/>
                  <w:left w:val="single" w:sz="5" w:space="0" w:color="000000"/>
                  <w:bottom w:val="single" w:sz="5" w:space="0" w:color="000000"/>
                  <w:right w:val="single" w:sz="5" w:space="0" w:color="000000"/>
                </w:tcBorders>
                <w:vAlign w:val="center"/>
              </w:tcPr>
              <w:p w14:paraId="6CB3AC28" w14:textId="77777777" w:rsidR="006606D8" w:rsidRPr="00DD3698"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eastAsia="Segoe UI" w:hAnsiTheme="minorHAnsi" w:cstheme="minorHAnsi"/>
              <w:szCs w:val="18"/>
            </w:rPr>
            <w:id w:val="1928841976"/>
            <w14:checkbox>
              <w14:checked w14:val="0"/>
              <w14:checkedState w14:val="2612" w14:font="MS Gothic"/>
              <w14:uncheckedState w14:val="2610" w14:font="MS Gothic"/>
            </w14:checkbox>
          </w:sdtPr>
          <w:sdtEndPr/>
          <w:sdtContent>
            <w:tc>
              <w:tcPr>
                <w:tcW w:w="144" w:type="pct"/>
                <w:tcBorders>
                  <w:top w:val="single" w:sz="5" w:space="0" w:color="000000"/>
                  <w:left w:val="single" w:sz="5" w:space="0" w:color="000000"/>
                  <w:bottom w:val="single" w:sz="5" w:space="0" w:color="000000"/>
                  <w:right w:val="single" w:sz="5" w:space="0" w:color="000000"/>
                </w:tcBorders>
                <w:vAlign w:val="center"/>
              </w:tcPr>
              <w:p w14:paraId="43E079AF" w14:textId="77777777" w:rsidR="006606D8" w:rsidRPr="00DD3698" w:rsidRDefault="006606D8" w:rsidP="006606D8">
                <w:pPr>
                  <w:spacing w:before="3"/>
                  <w:ind w:left="102"/>
                  <w:jc w:val="center"/>
                  <w:rPr>
                    <w:rFonts w:asciiTheme="minorHAnsi" w:eastAsia="Segoe UI" w:hAnsiTheme="minorHAnsi" w:cstheme="minorHAnsi"/>
                    <w:szCs w:val="18"/>
                  </w:rPr>
                </w:pPr>
                <w:r>
                  <w:rPr>
                    <w:rFonts w:ascii="MS Gothic" w:eastAsia="MS Gothic" w:hAnsi="MS Gothic" w:cstheme="minorHAnsi" w:hint="eastAsia"/>
                    <w:szCs w:val="18"/>
                  </w:rPr>
                  <w:t>☐</w:t>
                </w:r>
              </w:p>
            </w:tc>
          </w:sdtContent>
        </w:sdt>
        <w:tc>
          <w:tcPr>
            <w:tcW w:w="1567" w:type="pct"/>
            <w:tcBorders>
              <w:top w:val="single" w:sz="5" w:space="0" w:color="000000"/>
              <w:left w:val="single" w:sz="5" w:space="0" w:color="000000"/>
              <w:bottom w:val="single" w:sz="5" w:space="0" w:color="000000"/>
              <w:right w:val="single" w:sz="5" w:space="0" w:color="000000"/>
            </w:tcBorders>
            <w:vAlign w:val="center"/>
          </w:tcPr>
          <w:p w14:paraId="15A911DB" w14:textId="77777777" w:rsidR="006606D8" w:rsidRPr="002C0AD8" w:rsidRDefault="006606D8" w:rsidP="006606D8">
            <w:pPr>
              <w:spacing w:before="3"/>
              <w:ind w:left="102"/>
              <w:rPr>
                <w:rFonts w:asciiTheme="minorHAnsi" w:eastAsia="Segoe UI" w:hAnsiTheme="minorHAnsi" w:cstheme="minorHAnsi"/>
                <w:szCs w:val="18"/>
              </w:rPr>
            </w:pPr>
          </w:p>
        </w:tc>
        <w:tc>
          <w:tcPr>
            <w:tcW w:w="409" w:type="pct"/>
            <w:tcBorders>
              <w:top w:val="single" w:sz="5" w:space="0" w:color="000000"/>
              <w:left w:val="single" w:sz="5" w:space="0" w:color="000000"/>
              <w:bottom w:val="single" w:sz="5" w:space="0" w:color="000000"/>
              <w:right w:val="single" w:sz="5" w:space="0" w:color="000000"/>
            </w:tcBorders>
            <w:vAlign w:val="center"/>
          </w:tcPr>
          <w:p w14:paraId="121ECBE3" w14:textId="77777777" w:rsidR="006606D8" w:rsidRPr="002C0AD8" w:rsidRDefault="006606D8" w:rsidP="006606D8">
            <w:pPr>
              <w:jc w:val="center"/>
              <w:rPr>
                <w:rFonts w:asciiTheme="minorHAnsi" w:hAnsiTheme="minorHAnsi" w:cstheme="minorHAnsi"/>
                <w:szCs w:val="18"/>
              </w:rPr>
            </w:pPr>
          </w:p>
        </w:tc>
        <w:tc>
          <w:tcPr>
            <w:tcW w:w="267" w:type="pct"/>
            <w:tcBorders>
              <w:top w:val="single" w:sz="5" w:space="0" w:color="000000"/>
              <w:left w:val="single" w:sz="5" w:space="0" w:color="000000"/>
              <w:bottom w:val="single" w:sz="5" w:space="0" w:color="000000"/>
              <w:right w:val="single" w:sz="5" w:space="0" w:color="000000"/>
            </w:tcBorders>
            <w:vAlign w:val="center"/>
          </w:tcPr>
          <w:p w14:paraId="42808853" w14:textId="77777777" w:rsidR="006606D8" w:rsidRPr="002C0AD8" w:rsidRDefault="006606D8" w:rsidP="006606D8">
            <w:pPr>
              <w:jc w:val="center"/>
              <w:rPr>
                <w:rFonts w:asciiTheme="minorHAnsi" w:hAnsiTheme="minorHAnsi" w:cstheme="minorHAnsi"/>
                <w:szCs w:val="18"/>
              </w:rPr>
            </w:pPr>
          </w:p>
        </w:tc>
      </w:tr>
      <w:tr w:rsidR="006606D8" w:rsidRPr="00497870" w14:paraId="51F117CD" w14:textId="77777777" w:rsidTr="00085704">
        <w:trPr>
          <w:trHeight w:hRule="exact" w:val="1749"/>
          <w:jc w:val="center"/>
        </w:trPr>
        <w:tc>
          <w:tcPr>
            <w:tcW w:w="117"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4720D3BB" w14:textId="77777777" w:rsidR="006606D8" w:rsidRDefault="006606D8" w:rsidP="006606D8">
            <w:pPr>
              <w:ind w:left="-6"/>
              <w:jc w:val="center"/>
              <w:rPr>
                <w:rFonts w:asciiTheme="minorHAnsi" w:hAnsiTheme="minorHAnsi" w:cstheme="minorHAnsi"/>
                <w:szCs w:val="18"/>
              </w:rPr>
            </w:pPr>
            <w:r>
              <w:rPr>
                <w:rFonts w:asciiTheme="minorHAnsi" w:hAnsiTheme="minorHAnsi" w:cstheme="minorHAnsi"/>
                <w:szCs w:val="18"/>
              </w:rPr>
              <w:t>15.</w:t>
            </w:r>
          </w:p>
        </w:tc>
        <w:tc>
          <w:tcPr>
            <w:tcW w:w="2235"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51678559" w14:textId="77777777" w:rsidR="006606D8" w:rsidRDefault="006606D8" w:rsidP="006606D8">
            <w:pPr>
              <w:ind w:left="197"/>
              <w:rPr>
                <w:rFonts w:asciiTheme="minorHAnsi" w:eastAsia="Segoe UI" w:hAnsiTheme="minorHAnsi" w:cstheme="minorHAnsi"/>
                <w:sz w:val="22"/>
                <w:szCs w:val="22"/>
              </w:rPr>
            </w:pPr>
            <w:r>
              <w:rPr>
                <w:rFonts w:asciiTheme="minorHAnsi" w:eastAsia="Segoe UI" w:hAnsiTheme="minorHAnsi" w:cstheme="minorHAnsi"/>
                <w:sz w:val="22"/>
                <w:szCs w:val="22"/>
              </w:rPr>
              <w:t>Will parents and students be provided with how they can find the latest updates from:</w:t>
            </w:r>
          </w:p>
          <w:p w14:paraId="0B738E10" w14:textId="77777777" w:rsidR="006606D8" w:rsidRDefault="006606D8" w:rsidP="006606D8">
            <w:pPr>
              <w:pStyle w:val="ListParagraph"/>
              <w:numPr>
                <w:ilvl w:val="0"/>
                <w:numId w:val="15"/>
              </w:numPr>
              <w:rPr>
                <w:rFonts w:asciiTheme="minorHAnsi" w:eastAsia="Segoe UI" w:hAnsiTheme="minorHAnsi" w:cstheme="minorHAnsi"/>
                <w:sz w:val="22"/>
                <w:szCs w:val="22"/>
              </w:rPr>
            </w:pPr>
            <w:r>
              <w:rPr>
                <w:rFonts w:asciiTheme="minorHAnsi" w:eastAsia="Segoe UI" w:hAnsiTheme="minorHAnsi" w:cstheme="minorHAnsi"/>
                <w:sz w:val="22"/>
                <w:szCs w:val="22"/>
              </w:rPr>
              <w:t>School District</w:t>
            </w:r>
          </w:p>
          <w:p w14:paraId="6B1DB069" w14:textId="77777777" w:rsidR="006606D8" w:rsidRDefault="006606D8" w:rsidP="006606D8">
            <w:pPr>
              <w:pStyle w:val="ListParagraph"/>
              <w:numPr>
                <w:ilvl w:val="0"/>
                <w:numId w:val="15"/>
              </w:numPr>
              <w:rPr>
                <w:rFonts w:asciiTheme="minorHAnsi" w:eastAsia="Segoe UI" w:hAnsiTheme="minorHAnsi" w:cstheme="minorHAnsi"/>
                <w:sz w:val="22"/>
                <w:szCs w:val="22"/>
              </w:rPr>
            </w:pPr>
            <w:r>
              <w:rPr>
                <w:rFonts w:asciiTheme="minorHAnsi" w:eastAsia="Segoe UI" w:hAnsiTheme="minorHAnsi" w:cstheme="minorHAnsi"/>
                <w:sz w:val="22"/>
                <w:szCs w:val="22"/>
              </w:rPr>
              <w:t>Local Govt.</w:t>
            </w:r>
          </w:p>
          <w:p w14:paraId="6D05999D" w14:textId="77777777" w:rsidR="006606D8" w:rsidRDefault="006606D8" w:rsidP="006606D8">
            <w:pPr>
              <w:pStyle w:val="ListParagraph"/>
              <w:numPr>
                <w:ilvl w:val="0"/>
                <w:numId w:val="15"/>
              </w:numPr>
              <w:rPr>
                <w:rFonts w:asciiTheme="minorHAnsi" w:eastAsia="Segoe UI" w:hAnsiTheme="minorHAnsi" w:cstheme="minorHAnsi"/>
                <w:sz w:val="22"/>
                <w:szCs w:val="22"/>
              </w:rPr>
            </w:pPr>
            <w:r>
              <w:rPr>
                <w:rFonts w:asciiTheme="minorHAnsi" w:eastAsia="Segoe UI" w:hAnsiTheme="minorHAnsi" w:cstheme="minorHAnsi"/>
                <w:sz w:val="22"/>
                <w:szCs w:val="22"/>
              </w:rPr>
              <w:t>State Dept. of Education</w:t>
            </w:r>
          </w:p>
          <w:p w14:paraId="0AE3046A" w14:textId="77777777" w:rsidR="006606D8" w:rsidRPr="003964DA" w:rsidRDefault="006606D8" w:rsidP="006606D8">
            <w:pPr>
              <w:pStyle w:val="ListParagraph"/>
              <w:numPr>
                <w:ilvl w:val="0"/>
                <w:numId w:val="15"/>
              </w:numPr>
              <w:rPr>
                <w:rFonts w:asciiTheme="minorHAnsi" w:eastAsia="Segoe UI" w:hAnsiTheme="minorHAnsi" w:cstheme="minorHAnsi"/>
                <w:sz w:val="22"/>
                <w:szCs w:val="22"/>
              </w:rPr>
            </w:pPr>
            <w:r>
              <w:rPr>
                <w:rFonts w:asciiTheme="minorHAnsi" w:eastAsia="Segoe UI" w:hAnsiTheme="minorHAnsi" w:cstheme="minorHAnsi"/>
                <w:sz w:val="22"/>
                <w:szCs w:val="22"/>
              </w:rPr>
              <w:t>Centers for Disease Control</w:t>
            </w:r>
          </w:p>
        </w:tc>
        <w:sdt>
          <w:sdtPr>
            <w:rPr>
              <w:rFonts w:asciiTheme="minorHAnsi" w:hAnsiTheme="minorHAnsi" w:cstheme="minorHAnsi"/>
              <w:szCs w:val="18"/>
            </w:rPr>
            <w:id w:val="902262270"/>
            <w14:checkbox>
              <w14:checked w14:val="0"/>
              <w14:checkedState w14:val="2612" w14:font="MS Gothic"/>
              <w14:uncheckedState w14:val="2610" w14:font="MS Gothic"/>
            </w14:checkbox>
          </w:sdtPr>
          <w:sdtEndPr/>
          <w:sdtContent>
            <w:tc>
              <w:tcPr>
                <w:tcW w:w="143" w:type="pct"/>
                <w:tcBorders>
                  <w:top w:val="single" w:sz="5" w:space="0" w:color="000000"/>
                  <w:left w:val="single" w:sz="5" w:space="0" w:color="000000"/>
                  <w:bottom w:val="single" w:sz="5" w:space="0" w:color="000000"/>
                  <w:right w:val="single" w:sz="5" w:space="0" w:color="000000"/>
                </w:tcBorders>
                <w:vAlign w:val="center"/>
              </w:tcPr>
              <w:p w14:paraId="422D0B08" w14:textId="77777777" w:rsidR="006606D8" w:rsidRPr="00DD3698"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342675268"/>
            <w14:checkbox>
              <w14:checked w14:val="0"/>
              <w14:checkedState w14:val="2612" w14:font="MS Gothic"/>
              <w14:uncheckedState w14:val="2610" w14:font="MS Gothic"/>
            </w14:checkbox>
          </w:sdtPr>
          <w:sdtEndPr/>
          <w:sdtContent>
            <w:tc>
              <w:tcPr>
                <w:tcW w:w="118" w:type="pct"/>
                <w:tcBorders>
                  <w:top w:val="single" w:sz="5" w:space="0" w:color="000000"/>
                  <w:left w:val="single" w:sz="5" w:space="0" w:color="000000"/>
                  <w:bottom w:val="single" w:sz="5" w:space="0" w:color="000000"/>
                  <w:right w:val="single" w:sz="5" w:space="0" w:color="000000"/>
                </w:tcBorders>
                <w:vAlign w:val="center"/>
              </w:tcPr>
              <w:p w14:paraId="550D1868" w14:textId="77777777" w:rsidR="006606D8" w:rsidRPr="00DD3698"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eastAsia="Segoe UI" w:hAnsiTheme="minorHAnsi" w:cstheme="minorHAnsi"/>
              <w:szCs w:val="18"/>
            </w:rPr>
            <w:id w:val="-586610249"/>
            <w14:checkbox>
              <w14:checked w14:val="0"/>
              <w14:checkedState w14:val="2612" w14:font="MS Gothic"/>
              <w14:uncheckedState w14:val="2610" w14:font="MS Gothic"/>
            </w14:checkbox>
          </w:sdtPr>
          <w:sdtEndPr/>
          <w:sdtContent>
            <w:tc>
              <w:tcPr>
                <w:tcW w:w="144" w:type="pct"/>
                <w:tcBorders>
                  <w:top w:val="single" w:sz="5" w:space="0" w:color="000000"/>
                  <w:left w:val="single" w:sz="5" w:space="0" w:color="000000"/>
                  <w:bottom w:val="single" w:sz="5" w:space="0" w:color="000000"/>
                  <w:right w:val="single" w:sz="5" w:space="0" w:color="000000"/>
                </w:tcBorders>
                <w:vAlign w:val="center"/>
              </w:tcPr>
              <w:p w14:paraId="726E3A33" w14:textId="77777777" w:rsidR="006606D8" w:rsidRPr="00DD3698" w:rsidRDefault="006606D8" w:rsidP="006606D8">
                <w:pPr>
                  <w:spacing w:before="3"/>
                  <w:ind w:left="102"/>
                  <w:jc w:val="center"/>
                  <w:rPr>
                    <w:rFonts w:asciiTheme="minorHAnsi" w:eastAsia="Segoe UI" w:hAnsiTheme="minorHAnsi" w:cstheme="minorHAnsi"/>
                    <w:szCs w:val="18"/>
                  </w:rPr>
                </w:pPr>
                <w:r>
                  <w:rPr>
                    <w:rFonts w:ascii="MS Gothic" w:eastAsia="MS Gothic" w:hAnsi="MS Gothic" w:cstheme="minorHAnsi" w:hint="eastAsia"/>
                    <w:szCs w:val="18"/>
                  </w:rPr>
                  <w:t>☐</w:t>
                </w:r>
              </w:p>
            </w:tc>
          </w:sdtContent>
        </w:sdt>
        <w:tc>
          <w:tcPr>
            <w:tcW w:w="1567" w:type="pct"/>
            <w:tcBorders>
              <w:top w:val="single" w:sz="5" w:space="0" w:color="000000"/>
              <w:left w:val="single" w:sz="5" w:space="0" w:color="000000"/>
              <w:bottom w:val="single" w:sz="5" w:space="0" w:color="000000"/>
              <w:right w:val="single" w:sz="5" w:space="0" w:color="000000"/>
            </w:tcBorders>
            <w:vAlign w:val="center"/>
          </w:tcPr>
          <w:p w14:paraId="09BBB05D" w14:textId="77777777" w:rsidR="006606D8" w:rsidRPr="002C0AD8" w:rsidRDefault="006606D8" w:rsidP="006606D8">
            <w:pPr>
              <w:spacing w:before="3"/>
              <w:ind w:left="102"/>
              <w:rPr>
                <w:rFonts w:asciiTheme="minorHAnsi" w:eastAsia="Segoe UI" w:hAnsiTheme="minorHAnsi" w:cstheme="minorHAnsi"/>
                <w:szCs w:val="18"/>
              </w:rPr>
            </w:pPr>
          </w:p>
        </w:tc>
        <w:tc>
          <w:tcPr>
            <w:tcW w:w="409" w:type="pct"/>
            <w:tcBorders>
              <w:top w:val="single" w:sz="5" w:space="0" w:color="000000"/>
              <w:left w:val="single" w:sz="5" w:space="0" w:color="000000"/>
              <w:bottom w:val="single" w:sz="5" w:space="0" w:color="000000"/>
              <w:right w:val="single" w:sz="5" w:space="0" w:color="000000"/>
            </w:tcBorders>
            <w:vAlign w:val="center"/>
          </w:tcPr>
          <w:p w14:paraId="0069A0C1" w14:textId="77777777" w:rsidR="006606D8" w:rsidRPr="002C0AD8" w:rsidRDefault="006606D8" w:rsidP="006606D8">
            <w:pPr>
              <w:jc w:val="center"/>
              <w:rPr>
                <w:rFonts w:asciiTheme="minorHAnsi" w:hAnsiTheme="minorHAnsi" w:cstheme="minorHAnsi"/>
                <w:szCs w:val="18"/>
              </w:rPr>
            </w:pPr>
          </w:p>
        </w:tc>
        <w:tc>
          <w:tcPr>
            <w:tcW w:w="267" w:type="pct"/>
            <w:tcBorders>
              <w:top w:val="single" w:sz="5" w:space="0" w:color="000000"/>
              <w:left w:val="single" w:sz="5" w:space="0" w:color="000000"/>
              <w:bottom w:val="single" w:sz="5" w:space="0" w:color="000000"/>
              <w:right w:val="single" w:sz="5" w:space="0" w:color="000000"/>
            </w:tcBorders>
            <w:vAlign w:val="center"/>
          </w:tcPr>
          <w:p w14:paraId="6F48ABBB" w14:textId="77777777" w:rsidR="006606D8" w:rsidRPr="002C0AD8" w:rsidRDefault="006606D8" w:rsidP="006606D8">
            <w:pPr>
              <w:jc w:val="center"/>
              <w:rPr>
                <w:rFonts w:asciiTheme="minorHAnsi" w:hAnsiTheme="minorHAnsi" w:cstheme="minorHAnsi"/>
                <w:szCs w:val="18"/>
              </w:rPr>
            </w:pPr>
          </w:p>
        </w:tc>
      </w:tr>
      <w:tr w:rsidR="006606D8" w:rsidRPr="00497870" w14:paraId="5AE76B66" w14:textId="77777777" w:rsidTr="00085704">
        <w:trPr>
          <w:trHeight w:hRule="exact" w:val="804"/>
          <w:jc w:val="center"/>
        </w:trPr>
        <w:tc>
          <w:tcPr>
            <w:tcW w:w="117"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292AE6DF" w14:textId="77777777" w:rsidR="006606D8" w:rsidRDefault="006606D8" w:rsidP="006606D8">
            <w:pPr>
              <w:ind w:left="-6"/>
              <w:jc w:val="center"/>
              <w:rPr>
                <w:rFonts w:asciiTheme="minorHAnsi" w:hAnsiTheme="minorHAnsi" w:cstheme="minorHAnsi"/>
                <w:szCs w:val="18"/>
              </w:rPr>
            </w:pPr>
            <w:r>
              <w:rPr>
                <w:rFonts w:asciiTheme="minorHAnsi" w:hAnsiTheme="minorHAnsi" w:cstheme="minorHAnsi"/>
                <w:szCs w:val="18"/>
              </w:rPr>
              <w:lastRenderedPageBreak/>
              <w:t>16.</w:t>
            </w:r>
          </w:p>
        </w:tc>
        <w:tc>
          <w:tcPr>
            <w:tcW w:w="2235"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6DE7B2DB" w14:textId="77777777" w:rsidR="006606D8" w:rsidRDefault="006606D8" w:rsidP="006606D8">
            <w:pPr>
              <w:ind w:left="197"/>
              <w:rPr>
                <w:rFonts w:asciiTheme="minorHAnsi" w:eastAsia="Segoe UI" w:hAnsiTheme="minorHAnsi" w:cstheme="minorHAnsi"/>
                <w:sz w:val="22"/>
                <w:szCs w:val="22"/>
              </w:rPr>
            </w:pPr>
            <w:r>
              <w:rPr>
                <w:rFonts w:asciiTheme="minorHAnsi" w:eastAsia="Segoe UI" w:hAnsiTheme="minorHAnsi" w:cstheme="minorHAnsi"/>
                <w:sz w:val="22"/>
                <w:szCs w:val="22"/>
              </w:rPr>
              <w:t>Are parents being provided process (actions, communication) when COVID-19 case is suspected or confirmed at school site?</w:t>
            </w:r>
          </w:p>
        </w:tc>
        <w:sdt>
          <w:sdtPr>
            <w:rPr>
              <w:rFonts w:asciiTheme="minorHAnsi" w:hAnsiTheme="minorHAnsi" w:cstheme="minorHAnsi"/>
              <w:szCs w:val="18"/>
            </w:rPr>
            <w:id w:val="535711261"/>
            <w14:checkbox>
              <w14:checked w14:val="0"/>
              <w14:checkedState w14:val="2612" w14:font="MS Gothic"/>
              <w14:uncheckedState w14:val="2610" w14:font="MS Gothic"/>
            </w14:checkbox>
          </w:sdtPr>
          <w:sdtEndPr/>
          <w:sdtContent>
            <w:tc>
              <w:tcPr>
                <w:tcW w:w="143" w:type="pct"/>
                <w:tcBorders>
                  <w:top w:val="single" w:sz="5" w:space="0" w:color="000000"/>
                  <w:left w:val="single" w:sz="5" w:space="0" w:color="000000"/>
                  <w:bottom w:val="single" w:sz="5" w:space="0" w:color="000000"/>
                  <w:right w:val="single" w:sz="5" w:space="0" w:color="000000"/>
                </w:tcBorders>
                <w:vAlign w:val="center"/>
              </w:tcPr>
              <w:p w14:paraId="6CC55E16" w14:textId="77777777" w:rsidR="006606D8" w:rsidRPr="00DD3698"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3081525"/>
            <w14:checkbox>
              <w14:checked w14:val="0"/>
              <w14:checkedState w14:val="2612" w14:font="MS Gothic"/>
              <w14:uncheckedState w14:val="2610" w14:font="MS Gothic"/>
            </w14:checkbox>
          </w:sdtPr>
          <w:sdtEndPr/>
          <w:sdtContent>
            <w:tc>
              <w:tcPr>
                <w:tcW w:w="118" w:type="pct"/>
                <w:tcBorders>
                  <w:top w:val="single" w:sz="5" w:space="0" w:color="000000"/>
                  <w:left w:val="single" w:sz="5" w:space="0" w:color="000000"/>
                  <w:bottom w:val="single" w:sz="5" w:space="0" w:color="000000"/>
                  <w:right w:val="single" w:sz="5" w:space="0" w:color="000000"/>
                </w:tcBorders>
                <w:vAlign w:val="center"/>
              </w:tcPr>
              <w:p w14:paraId="6AB76CCC" w14:textId="77777777" w:rsidR="006606D8" w:rsidRPr="00DD3698"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eastAsia="Segoe UI" w:hAnsiTheme="minorHAnsi" w:cstheme="minorHAnsi"/>
              <w:szCs w:val="18"/>
            </w:rPr>
            <w:id w:val="-577364454"/>
            <w14:checkbox>
              <w14:checked w14:val="0"/>
              <w14:checkedState w14:val="2612" w14:font="MS Gothic"/>
              <w14:uncheckedState w14:val="2610" w14:font="MS Gothic"/>
            </w14:checkbox>
          </w:sdtPr>
          <w:sdtEndPr/>
          <w:sdtContent>
            <w:tc>
              <w:tcPr>
                <w:tcW w:w="144" w:type="pct"/>
                <w:tcBorders>
                  <w:top w:val="single" w:sz="5" w:space="0" w:color="000000"/>
                  <w:left w:val="single" w:sz="5" w:space="0" w:color="000000"/>
                  <w:bottom w:val="single" w:sz="5" w:space="0" w:color="000000"/>
                  <w:right w:val="single" w:sz="5" w:space="0" w:color="000000"/>
                </w:tcBorders>
                <w:vAlign w:val="center"/>
              </w:tcPr>
              <w:p w14:paraId="19D5C33A" w14:textId="77777777" w:rsidR="006606D8" w:rsidRPr="00DD3698" w:rsidRDefault="006606D8" w:rsidP="006606D8">
                <w:pPr>
                  <w:spacing w:before="3"/>
                  <w:ind w:left="102"/>
                  <w:jc w:val="center"/>
                  <w:rPr>
                    <w:rFonts w:asciiTheme="minorHAnsi" w:eastAsia="Segoe UI" w:hAnsiTheme="minorHAnsi" w:cstheme="minorHAnsi"/>
                    <w:szCs w:val="18"/>
                  </w:rPr>
                </w:pPr>
                <w:r>
                  <w:rPr>
                    <w:rFonts w:ascii="MS Gothic" w:eastAsia="MS Gothic" w:hAnsi="MS Gothic" w:cstheme="minorHAnsi" w:hint="eastAsia"/>
                    <w:szCs w:val="18"/>
                  </w:rPr>
                  <w:t>☐</w:t>
                </w:r>
              </w:p>
            </w:tc>
          </w:sdtContent>
        </w:sdt>
        <w:tc>
          <w:tcPr>
            <w:tcW w:w="1567" w:type="pct"/>
            <w:tcBorders>
              <w:top w:val="single" w:sz="5" w:space="0" w:color="000000"/>
              <w:left w:val="single" w:sz="5" w:space="0" w:color="000000"/>
              <w:bottom w:val="single" w:sz="5" w:space="0" w:color="000000"/>
              <w:right w:val="single" w:sz="5" w:space="0" w:color="000000"/>
            </w:tcBorders>
            <w:vAlign w:val="center"/>
          </w:tcPr>
          <w:p w14:paraId="38AF37E0" w14:textId="77777777" w:rsidR="006606D8" w:rsidRPr="002C0AD8" w:rsidRDefault="006606D8" w:rsidP="006606D8">
            <w:pPr>
              <w:spacing w:before="3"/>
              <w:ind w:left="102"/>
              <w:rPr>
                <w:rFonts w:asciiTheme="minorHAnsi" w:eastAsia="Segoe UI" w:hAnsiTheme="minorHAnsi" w:cstheme="minorHAnsi"/>
                <w:szCs w:val="18"/>
              </w:rPr>
            </w:pPr>
          </w:p>
        </w:tc>
        <w:tc>
          <w:tcPr>
            <w:tcW w:w="409" w:type="pct"/>
            <w:tcBorders>
              <w:top w:val="single" w:sz="5" w:space="0" w:color="000000"/>
              <w:left w:val="single" w:sz="5" w:space="0" w:color="000000"/>
              <w:bottom w:val="single" w:sz="5" w:space="0" w:color="000000"/>
              <w:right w:val="single" w:sz="5" w:space="0" w:color="000000"/>
            </w:tcBorders>
            <w:vAlign w:val="center"/>
          </w:tcPr>
          <w:p w14:paraId="34FF61DF" w14:textId="77777777" w:rsidR="006606D8" w:rsidRPr="002C0AD8" w:rsidRDefault="006606D8" w:rsidP="006606D8">
            <w:pPr>
              <w:jc w:val="center"/>
              <w:rPr>
                <w:rFonts w:asciiTheme="minorHAnsi" w:hAnsiTheme="minorHAnsi" w:cstheme="minorHAnsi"/>
                <w:szCs w:val="18"/>
              </w:rPr>
            </w:pPr>
          </w:p>
        </w:tc>
        <w:tc>
          <w:tcPr>
            <w:tcW w:w="267" w:type="pct"/>
            <w:tcBorders>
              <w:top w:val="single" w:sz="5" w:space="0" w:color="000000"/>
              <w:left w:val="single" w:sz="5" w:space="0" w:color="000000"/>
              <w:bottom w:val="single" w:sz="5" w:space="0" w:color="000000"/>
              <w:right w:val="single" w:sz="5" w:space="0" w:color="000000"/>
            </w:tcBorders>
            <w:vAlign w:val="center"/>
          </w:tcPr>
          <w:p w14:paraId="445A6527" w14:textId="77777777" w:rsidR="006606D8" w:rsidRPr="002C0AD8" w:rsidRDefault="006606D8" w:rsidP="006606D8">
            <w:pPr>
              <w:jc w:val="center"/>
              <w:rPr>
                <w:rFonts w:asciiTheme="minorHAnsi" w:hAnsiTheme="minorHAnsi" w:cstheme="minorHAnsi"/>
                <w:szCs w:val="18"/>
              </w:rPr>
            </w:pPr>
          </w:p>
        </w:tc>
      </w:tr>
      <w:tr w:rsidR="006606D8" w:rsidRPr="00497870" w14:paraId="13B9F1ED" w14:textId="77777777" w:rsidTr="00085704">
        <w:trPr>
          <w:trHeight w:hRule="exact" w:val="669"/>
          <w:jc w:val="center"/>
        </w:trPr>
        <w:tc>
          <w:tcPr>
            <w:tcW w:w="117"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7B1006E9" w14:textId="77777777" w:rsidR="006606D8" w:rsidRPr="00D50840" w:rsidRDefault="006606D8" w:rsidP="006606D8">
            <w:pPr>
              <w:ind w:left="-6"/>
              <w:jc w:val="center"/>
              <w:rPr>
                <w:rFonts w:asciiTheme="minorHAnsi" w:hAnsiTheme="minorHAnsi" w:cstheme="minorHAnsi"/>
                <w:szCs w:val="18"/>
              </w:rPr>
            </w:pPr>
          </w:p>
        </w:tc>
        <w:tc>
          <w:tcPr>
            <w:tcW w:w="2235"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30E61733" w14:textId="77777777" w:rsidR="006606D8" w:rsidRPr="00DB393D" w:rsidRDefault="006606D8" w:rsidP="006606D8">
            <w:pPr>
              <w:ind w:left="84"/>
              <w:rPr>
                <w:rFonts w:asciiTheme="minorHAnsi" w:eastAsia="Segoe UI" w:hAnsiTheme="minorHAnsi" w:cstheme="minorHAnsi"/>
                <w:b/>
                <w:sz w:val="22"/>
                <w:szCs w:val="22"/>
              </w:rPr>
            </w:pPr>
            <w:r w:rsidRPr="00DB393D">
              <w:rPr>
                <w:rFonts w:asciiTheme="minorHAnsi" w:eastAsia="Segoe UI" w:hAnsiTheme="minorHAnsi" w:cstheme="minorHAnsi"/>
                <w:b/>
                <w:color w:val="FF0000"/>
                <w:sz w:val="22"/>
                <w:szCs w:val="22"/>
              </w:rPr>
              <w:t>INSERT ADDITIONAL QUESTIONS/CONSIDERATIONS HERE</w:t>
            </w:r>
          </w:p>
        </w:tc>
        <w:sdt>
          <w:sdtPr>
            <w:rPr>
              <w:rFonts w:asciiTheme="minorHAnsi" w:hAnsiTheme="minorHAnsi" w:cstheme="minorHAnsi"/>
              <w:szCs w:val="18"/>
            </w:rPr>
            <w:id w:val="1809589904"/>
            <w14:checkbox>
              <w14:checked w14:val="0"/>
              <w14:checkedState w14:val="2612" w14:font="MS Gothic"/>
              <w14:uncheckedState w14:val="2610" w14:font="MS Gothic"/>
            </w14:checkbox>
          </w:sdtPr>
          <w:sdtEndPr/>
          <w:sdtContent>
            <w:tc>
              <w:tcPr>
                <w:tcW w:w="143" w:type="pct"/>
                <w:tcBorders>
                  <w:top w:val="single" w:sz="5" w:space="0" w:color="000000"/>
                  <w:left w:val="single" w:sz="5" w:space="0" w:color="000000"/>
                  <w:bottom w:val="single" w:sz="5" w:space="0" w:color="000000"/>
                  <w:right w:val="single" w:sz="5" w:space="0" w:color="000000"/>
                </w:tcBorders>
                <w:vAlign w:val="center"/>
              </w:tcPr>
              <w:p w14:paraId="0614D16E" w14:textId="77777777" w:rsidR="006606D8" w:rsidRPr="007A7535" w:rsidRDefault="006606D8" w:rsidP="006606D8">
                <w:pPr>
                  <w:ind w:left="-33"/>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114742753"/>
            <w14:checkbox>
              <w14:checked w14:val="0"/>
              <w14:checkedState w14:val="2612" w14:font="MS Gothic"/>
              <w14:uncheckedState w14:val="2610" w14:font="MS Gothic"/>
            </w14:checkbox>
          </w:sdtPr>
          <w:sdtEndPr/>
          <w:sdtContent>
            <w:tc>
              <w:tcPr>
                <w:tcW w:w="118" w:type="pct"/>
                <w:tcBorders>
                  <w:top w:val="single" w:sz="5" w:space="0" w:color="000000"/>
                  <w:left w:val="single" w:sz="5" w:space="0" w:color="000000"/>
                  <w:bottom w:val="single" w:sz="5" w:space="0" w:color="000000"/>
                  <w:right w:val="single" w:sz="5" w:space="0" w:color="000000"/>
                </w:tcBorders>
                <w:vAlign w:val="center"/>
              </w:tcPr>
              <w:p w14:paraId="67B30A87" w14:textId="77777777" w:rsidR="006606D8" w:rsidRPr="007A7535" w:rsidRDefault="006606D8" w:rsidP="006606D8">
                <w:pPr>
                  <w:ind w:left="-33"/>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747197467"/>
            <w14:checkbox>
              <w14:checked w14:val="0"/>
              <w14:checkedState w14:val="2612" w14:font="MS Gothic"/>
              <w14:uncheckedState w14:val="2610" w14:font="MS Gothic"/>
            </w14:checkbox>
          </w:sdtPr>
          <w:sdtEndPr/>
          <w:sdtContent>
            <w:tc>
              <w:tcPr>
                <w:tcW w:w="144" w:type="pct"/>
                <w:tcBorders>
                  <w:top w:val="single" w:sz="5" w:space="0" w:color="000000"/>
                  <w:left w:val="single" w:sz="5" w:space="0" w:color="000000"/>
                  <w:bottom w:val="single" w:sz="5" w:space="0" w:color="000000"/>
                  <w:right w:val="single" w:sz="5" w:space="0" w:color="000000"/>
                </w:tcBorders>
                <w:vAlign w:val="center"/>
              </w:tcPr>
              <w:p w14:paraId="5AA7C544" w14:textId="77777777" w:rsidR="006606D8" w:rsidRPr="007A7535" w:rsidRDefault="006606D8" w:rsidP="006606D8">
                <w:pPr>
                  <w:ind w:left="-33"/>
                  <w:jc w:val="center"/>
                  <w:rPr>
                    <w:rFonts w:asciiTheme="minorHAnsi" w:hAnsiTheme="minorHAnsi" w:cstheme="minorHAnsi"/>
                    <w:szCs w:val="18"/>
                  </w:rPr>
                </w:pPr>
                <w:r>
                  <w:rPr>
                    <w:rFonts w:ascii="MS Gothic" w:eastAsia="MS Gothic" w:hAnsi="MS Gothic" w:cstheme="minorHAnsi" w:hint="eastAsia"/>
                    <w:szCs w:val="18"/>
                  </w:rPr>
                  <w:t>☐</w:t>
                </w:r>
              </w:p>
            </w:tc>
          </w:sdtContent>
        </w:sdt>
        <w:tc>
          <w:tcPr>
            <w:tcW w:w="1567" w:type="pct"/>
            <w:tcBorders>
              <w:top w:val="single" w:sz="5" w:space="0" w:color="000000"/>
              <w:left w:val="single" w:sz="5" w:space="0" w:color="000000"/>
              <w:bottom w:val="single" w:sz="5" w:space="0" w:color="000000"/>
              <w:right w:val="single" w:sz="5" w:space="0" w:color="000000"/>
            </w:tcBorders>
            <w:vAlign w:val="center"/>
          </w:tcPr>
          <w:p w14:paraId="7147B4F1" w14:textId="77777777" w:rsidR="006606D8" w:rsidRPr="00D50840" w:rsidRDefault="006606D8" w:rsidP="006606D8">
            <w:pPr>
              <w:spacing w:before="3"/>
              <w:ind w:left="102"/>
              <w:rPr>
                <w:rFonts w:asciiTheme="minorHAnsi" w:eastAsia="Segoe UI" w:hAnsiTheme="minorHAnsi" w:cstheme="minorHAnsi"/>
                <w:szCs w:val="18"/>
              </w:rPr>
            </w:pPr>
          </w:p>
        </w:tc>
        <w:tc>
          <w:tcPr>
            <w:tcW w:w="409" w:type="pct"/>
            <w:tcBorders>
              <w:top w:val="single" w:sz="5" w:space="0" w:color="000000"/>
              <w:left w:val="single" w:sz="5" w:space="0" w:color="000000"/>
              <w:bottom w:val="single" w:sz="5" w:space="0" w:color="000000"/>
              <w:right w:val="single" w:sz="5" w:space="0" w:color="000000"/>
            </w:tcBorders>
            <w:vAlign w:val="center"/>
          </w:tcPr>
          <w:p w14:paraId="66F56953" w14:textId="77777777" w:rsidR="006606D8" w:rsidRPr="002C0AD8" w:rsidRDefault="006606D8" w:rsidP="006606D8">
            <w:pPr>
              <w:jc w:val="center"/>
              <w:rPr>
                <w:rFonts w:asciiTheme="minorHAnsi" w:hAnsiTheme="minorHAnsi" w:cstheme="minorHAnsi"/>
                <w:szCs w:val="18"/>
              </w:rPr>
            </w:pPr>
          </w:p>
        </w:tc>
        <w:tc>
          <w:tcPr>
            <w:tcW w:w="267" w:type="pct"/>
            <w:tcBorders>
              <w:top w:val="single" w:sz="5" w:space="0" w:color="000000"/>
              <w:left w:val="single" w:sz="5" w:space="0" w:color="000000"/>
              <w:bottom w:val="single" w:sz="5" w:space="0" w:color="000000"/>
              <w:right w:val="single" w:sz="5" w:space="0" w:color="000000"/>
            </w:tcBorders>
            <w:vAlign w:val="center"/>
          </w:tcPr>
          <w:p w14:paraId="6FD68505" w14:textId="77777777" w:rsidR="006606D8" w:rsidRPr="002C0AD8" w:rsidRDefault="006606D8" w:rsidP="006606D8">
            <w:pPr>
              <w:jc w:val="center"/>
              <w:rPr>
                <w:rFonts w:asciiTheme="minorHAnsi" w:hAnsiTheme="minorHAnsi" w:cstheme="minorHAnsi"/>
                <w:szCs w:val="18"/>
              </w:rPr>
            </w:pPr>
          </w:p>
        </w:tc>
      </w:tr>
      <w:tr w:rsidR="006606D8" w:rsidRPr="00497870" w14:paraId="3911F22D" w14:textId="77777777" w:rsidTr="00085704">
        <w:trPr>
          <w:trHeight w:hRule="exact" w:val="417"/>
          <w:jc w:val="center"/>
        </w:trPr>
        <w:tc>
          <w:tcPr>
            <w:tcW w:w="5000" w:type="pct"/>
            <w:gridSpan w:val="8"/>
            <w:tcBorders>
              <w:top w:val="single" w:sz="5" w:space="0" w:color="000000"/>
              <w:left w:val="single" w:sz="5" w:space="0" w:color="000000"/>
              <w:bottom w:val="single" w:sz="5" w:space="0" w:color="000000"/>
              <w:right w:val="single" w:sz="5" w:space="0" w:color="000000"/>
            </w:tcBorders>
            <w:shd w:val="clear" w:color="auto" w:fill="365F91" w:themeFill="accent1" w:themeFillShade="BF"/>
            <w:vAlign w:val="center"/>
          </w:tcPr>
          <w:p w14:paraId="5F82D428" w14:textId="77777777" w:rsidR="006606D8" w:rsidRPr="00DB393D" w:rsidRDefault="006606D8" w:rsidP="006606D8">
            <w:pPr>
              <w:spacing w:line="200" w:lineRule="exact"/>
              <w:ind w:left="102"/>
              <w:rPr>
                <w:rFonts w:asciiTheme="minorHAnsi" w:hAnsiTheme="minorHAnsi" w:cstheme="minorHAnsi"/>
                <w:color w:val="FFFFFF" w:themeColor="background1"/>
                <w:sz w:val="22"/>
                <w:szCs w:val="22"/>
              </w:rPr>
            </w:pPr>
            <w:r w:rsidRPr="00DB393D">
              <w:rPr>
                <w:rFonts w:asciiTheme="minorHAnsi" w:eastAsia="Segoe UI" w:hAnsiTheme="minorHAnsi" w:cstheme="minorHAnsi"/>
                <w:b/>
                <w:color w:val="FFFFFF" w:themeColor="background1"/>
                <w:sz w:val="22"/>
                <w:szCs w:val="22"/>
              </w:rPr>
              <w:t>Review Your Access Control</w:t>
            </w:r>
          </w:p>
        </w:tc>
      </w:tr>
      <w:tr w:rsidR="006606D8" w:rsidRPr="00497870" w14:paraId="25C847E8" w14:textId="77777777" w:rsidTr="00085704">
        <w:trPr>
          <w:trHeight w:hRule="exact" w:val="786"/>
          <w:jc w:val="center"/>
        </w:trPr>
        <w:tc>
          <w:tcPr>
            <w:tcW w:w="117"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0084748E" w14:textId="77777777" w:rsidR="006606D8" w:rsidRPr="00D50840" w:rsidRDefault="006606D8" w:rsidP="006606D8">
            <w:pPr>
              <w:ind w:left="-6"/>
              <w:jc w:val="center"/>
              <w:rPr>
                <w:rFonts w:asciiTheme="minorHAnsi" w:hAnsiTheme="minorHAnsi" w:cstheme="minorHAnsi"/>
                <w:szCs w:val="18"/>
              </w:rPr>
            </w:pPr>
            <w:r>
              <w:rPr>
                <w:rFonts w:asciiTheme="minorHAnsi" w:hAnsiTheme="minorHAnsi" w:cstheme="minorHAnsi"/>
                <w:szCs w:val="18"/>
              </w:rPr>
              <w:t>17.</w:t>
            </w:r>
          </w:p>
        </w:tc>
        <w:tc>
          <w:tcPr>
            <w:tcW w:w="2235"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747814A5" w14:textId="77777777" w:rsidR="006606D8" w:rsidRPr="00FF7B38" w:rsidRDefault="006606D8" w:rsidP="006606D8">
            <w:pPr>
              <w:ind w:left="84"/>
              <w:rPr>
                <w:rFonts w:asciiTheme="minorHAnsi" w:eastAsia="Segoe UI" w:hAnsiTheme="minorHAnsi" w:cstheme="minorHAnsi"/>
                <w:sz w:val="22"/>
                <w:szCs w:val="22"/>
                <w:highlight w:val="yellow"/>
              </w:rPr>
            </w:pPr>
            <w:r w:rsidRPr="00FF7B38">
              <w:rPr>
                <w:rFonts w:asciiTheme="minorHAnsi" w:eastAsia="Segoe UI" w:hAnsiTheme="minorHAnsi" w:cstheme="minorHAnsi"/>
                <w:sz w:val="22"/>
                <w:szCs w:val="22"/>
              </w:rPr>
              <w:t>Is the flow of traffic controlled to reduce potential for drop-off causing student lines to enter school?</w:t>
            </w:r>
          </w:p>
        </w:tc>
        <w:sdt>
          <w:sdtPr>
            <w:rPr>
              <w:rFonts w:asciiTheme="minorHAnsi" w:hAnsiTheme="minorHAnsi" w:cstheme="minorHAnsi"/>
              <w:szCs w:val="18"/>
            </w:rPr>
            <w:id w:val="-1874683776"/>
            <w14:checkbox>
              <w14:checked w14:val="0"/>
              <w14:checkedState w14:val="2612" w14:font="MS Gothic"/>
              <w14:uncheckedState w14:val="2610" w14:font="MS Gothic"/>
            </w14:checkbox>
          </w:sdtPr>
          <w:sdtEndPr/>
          <w:sdtContent>
            <w:tc>
              <w:tcPr>
                <w:tcW w:w="143" w:type="pct"/>
                <w:tcBorders>
                  <w:top w:val="single" w:sz="5" w:space="0" w:color="000000"/>
                  <w:left w:val="single" w:sz="5" w:space="0" w:color="000000"/>
                  <w:bottom w:val="single" w:sz="5" w:space="0" w:color="000000"/>
                  <w:right w:val="single" w:sz="5" w:space="0" w:color="000000"/>
                </w:tcBorders>
                <w:vAlign w:val="center"/>
              </w:tcPr>
              <w:p w14:paraId="3DBCEC76" w14:textId="77777777" w:rsidR="006606D8" w:rsidRPr="00DD3698"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661932933"/>
            <w14:checkbox>
              <w14:checked w14:val="0"/>
              <w14:checkedState w14:val="2612" w14:font="MS Gothic"/>
              <w14:uncheckedState w14:val="2610" w14:font="MS Gothic"/>
            </w14:checkbox>
          </w:sdtPr>
          <w:sdtEndPr/>
          <w:sdtContent>
            <w:tc>
              <w:tcPr>
                <w:tcW w:w="118" w:type="pct"/>
                <w:tcBorders>
                  <w:top w:val="single" w:sz="5" w:space="0" w:color="000000"/>
                  <w:left w:val="single" w:sz="5" w:space="0" w:color="000000"/>
                  <w:bottom w:val="single" w:sz="5" w:space="0" w:color="000000"/>
                  <w:right w:val="single" w:sz="5" w:space="0" w:color="000000"/>
                </w:tcBorders>
                <w:vAlign w:val="center"/>
              </w:tcPr>
              <w:p w14:paraId="13C84D40" w14:textId="77777777" w:rsidR="006606D8" w:rsidRPr="00DD3698"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eastAsia="Segoe UI" w:hAnsiTheme="minorHAnsi" w:cstheme="minorHAnsi"/>
              <w:szCs w:val="18"/>
            </w:rPr>
            <w:id w:val="1005407801"/>
            <w14:checkbox>
              <w14:checked w14:val="0"/>
              <w14:checkedState w14:val="2612" w14:font="MS Gothic"/>
              <w14:uncheckedState w14:val="2610" w14:font="MS Gothic"/>
            </w14:checkbox>
          </w:sdtPr>
          <w:sdtEndPr/>
          <w:sdtContent>
            <w:tc>
              <w:tcPr>
                <w:tcW w:w="144" w:type="pct"/>
                <w:tcBorders>
                  <w:top w:val="single" w:sz="5" w:space="0" w:color="000000"/>
                  <w:left w:val="single" w:sz="5" w:space="0" w:color="000000"/>
                  <w:bottom w:val="single" w:sz="5" w:space="0" w:color="000000"/>
                  <w:right w:val="single" w:sz="5" w:space="0" w:color="000000"/>
                </w:tcBorders>
                <w:vAlign w:val="center"/>
              </w:tcPr>
              <w:p w14:paraId="064856B0" w14:textId="77777777" w:rsidR="006606D8" w:rsidRPr="00DD3698" w:rsidRDefault="006606D8" w:rsidP="006606D8">
                <w:pPr>
                  <w:spacing w:before="3"/>
                  <w:ind w:left="102"/>
                  <w:jc w:val="center"/>
                  <w:rPr>
                    <w:rFonts w:asciiTheme="minorHAnsi" w:eastAsia="Segoe UI" w:hAnsiTheme="minorHAnsi" w:cstheme="minorHAnsi"/>
                    <w:szCs w:val="18"/>
                  </w:rPr>
                </w:pPr>
                <w:r>
                  <w:rPr>
                    <w:rFonts w:ascii="MS Gothic" w:eastAsia="MS Gothic" w:hAnsi="MS Gothic" w:cstheme="minorHAnsi" w:hint="eastAsia"/>
                    <w:szCs w:val="18"/>
                  </w:rPr>
                  <w:t>☐</w:t>
                </w:r>
              </w:p>
            </w:tc>
          </w:sdtContent>
        </w:sdt>
        <w:tc>
          <w:tcPr>
            <w:tcW w:w="1567" w:type="pct"/>
            <w:tcBorders>
              <w:top w:val="single" w:sz="5" w:space="0" w:color="000000"/>
              <w:left w:val="single" w:sz="5" w:space="0" w:color="000000"/>
              <w:bottom w:val="single" w:sz="5" w:space="0" w:color="000000"/>
              <w:right w:val="single" w:sz="5" w:space="0" w:color="000000"/>
            </w:tcBorders>
            <w:vAlign w:val="center"/>
          </w:tcPr>
          <w:p w14:paraId="20324786" w14:textId="77777777" w:rsidR="006606D8" w:rsidRPr="00D50840" w:rsidRDefault="006606D8" w:rsidP="006606D8">
            <w:pPr>
              <w:spacing w:before="3"/>
              <w:ind w:left="102"/>
              <w:rPr>
                <w:rFonts w:asciiTheme="minorHAnsi" w:eastAsia="Segoe UI" w:hAnsiTheme="minorHAnsi" w:cstheme="minorHAnsi"/>
                <w:szCs w:val="18"/>
              </w:rPr>
            </w:pPr>
          </w:p>
        </w:tc>
        <w:tc>
          <w:tcPr>
            <w:tcW w:w="409" w:type="pct"/>
            <w:tcBorders>
              <w:top w:val="single" w:sz="5" w:space="0" w:color="000000"/>
              <w:left w:val="single" w:sz="5" w:space="0" w:color="000000"/>
              <w:bottom w:val="single" w:sz="5" w:space="0" w:color="000000"/>
              <w:right w:val="single" w:sz="5" w:space="0" w:color="000000"/>
            </w:tcBorders>
            <w:vAlign w:val="center"/>
          </w:tcPr>
          <w:p w14:paraId="43EEB240" w14:textId="77777777" w:rsidR="006606D8" w:rsidRPr="002C0AD8" w:rsidRDefault="006606D8" w:rsidP="006606D8">
            <w:pPr>
              <w:jc w:val="center"/>
              <w:rPr>
                <w:rFonts w:asciiTheme="minorHAnsi" w:hAnsiTheme="minorHAnsi" w:cstheme="minorHAnsi"/>
                <w:szCs w:val="18"/>
              </w:rPr>
            </w:pPr>
          </w:p>
        </w:tc>
        <w:tc>
          <w:tcPr>
            <w:tcW w:w="267" w:type="pct"/>
            <w:tcBorders>
              <w:top w:val="single" w:sz="5" w:space="0" w:color="000000"/>
              <w:left w:val="single" w:sz="5" w:space="0" w:color="000000"/>
              <w:bottom w:val="single" w:sz="5" w:space="0" w:color="000000"/>
              <w:right w:val="single" w:sz="5" w:space="0" w:color="000000"/>
            </w:tcBorders>
            <w:vAlign w:val="center"/>
          </w:tcPr>
          <w:p w14:paraId="37392189" w14:textId="77777777" w:rsidR="006606D8" w:rsidRPr="002C0AD8" w:rsidRDefault="006606D8" w:rsidP="006606D8">
            <w:pPr>
              <w:jc w:val="center"/>
              <w:rPr>
                <w:rFonts w:asciiTheme="minorHAnsi" w:hAnsiTheme="minorHAnsi" w:cstheme="minorHAnsi"/>
                <w:szCs w:val="18"/>
              </w:rPr>
            </w:pPr>
          </w:p>
        </w:tc>
      </w:tr>
      <w:tr w:rsidR="006606D8" w:rsidRPr="00497870" w14:paraId="6DD3AB9C" w14:textId="77777777" w:rsidTr="00085704">
        <w:trPr>
          <w:trHeight w:hRule="exact" w:val="741"/>
          <w:jc w:val="center"/>
        </w:trPr>
        <w:tc>
          <w:tcPr>
            <w:tcW w:w="117"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0F7B5F88" w14:textId="77777777" w:rsidR="006606D8" w:rsidRPr="00D50840" w:rsidRDefault="006606D8" w:rsidP="006606D8">
            <w:pPr>
              <w:ind w:left="-6"/>
              <w:jc w:val="center"/>
              <w:rPr>
                <w:rFonts w:asciiTheme="minorHAnsi" w:hAnsiTheme="minorHAnsi" w:cstheme="minorHAnsi"/>
                <w:szCs w:val="18"/>
              </w:rPr>
            </w:pPr>
            <w:r>
              <w:rPr>
                <w:rFonts w:asciiTheme="minorHAnsi" w:hAnsiTheme="minorHAnsi" w:cstheme="minorHAnsi"/>
                <w:szCs w:val="18"/>
              </w:rPr>
              <w:t>18.</w:t>
            </w:r>
          </w:p>
        </w:tc>
        <w:tc>
          <w:tcPr>
            <w:tcW w:w="2235"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0B0CAC7E" w14:textId="77777777" w:rsidR="006606D8" w:rsidRPr="00FF7B38" w:rsidRDefault="006606D8" w:rsidP="006606D8">
            <w:pPr>
              <w:ind w:left="84"/>
              <w:rPr>
                <w:rFonts w:asciiTheme="minorHAnsi" w:eastAsia="Segoe UI" w:hAnsiTheme="minorHAnsi" w:cstheme="minorHAnsi"/>
                <w:sz w:val="22"/>
                <w:szCs w:val="22"/>
              </w:rPr>
            </w:pPr>
            <w:r w:rsidRPr="00FF7B38">
              <w:rPr>
                <w:rFonts w:asciiTheme="minorHAnsi" w:eastAsia="Segoe UI" w:hAnsiTheme="minorHAnsi" w:cstheme="minorHAnsi"/>
                <w:sz w:val="22"/>
                <w:szCs w:val="22"/>
              </w:rPr>
              <w:t>Are control points to enter school defined (where possible)</w:t>
            </w:r>
            <w:r>
              <w:rPr>
                <w:rFonts w:asciiTheme="minorHAnsi" w:eastAsia="Segoe UI" w:hAnsiTheme="minorHAnsi" w:cstheme="minorHAnsi"/>
                <w:sz w:val="22"/>
                <w:szCs w:val="22"/>
              </w:rPr>
              <w:t xml:space="preserve"> and social distancing markings in place</w:t>
            </w:r>
            <w:r w:rsidRPr="00FF7B38">
              <w:rPr>
                <w:rFonts w:asciiTheme="minorHAnsi" w:eastAsia="Segoe UI" w:hAnsiTheme="minorHAnsi" w:cstheme="minorHAnsi"/>
                <w:sz w:val="22"/>
                <w:szCs w:val="22"/>
              </w:rPr>
              <w:t>?</w:t>
            </w:r>
          </w:p>
        </w:tc>
        <w:sdt>
          <w:sdtPr>
            <w:rPr>
              <w:rFonts w:asciiTheme="minorHAnsi" w:hAnsiTheme="minorHAnsi" w:cstheme="minorHAnsi"/>
              <w:szCs w:val="18"/>
            </w:rPr>
            <w:id w:val="1917430179"/>
            <w14:checkbox>
              <w14:checked w14:val="0"/>
              <w14:checkedState w14:val="2612" w14:font="MS Gothic"/>
              <w14:uncheckedState w14:val="2610" w14:font="MS Gothic"/>
            </w14:checkbox>
          </w:sdtPr>
          <w:sdtEndPr/>
          <w:sdtContent>
            <w:tc>
              <w:tcPr>
                <w:tcW w:w="143" w:type="pct"/>
                <w:tcBorders>
                  <w:top w:val="single" w:sz="5" w:space="0" w:color="000000"/>
                  <w:left w:val="single" w:sz="5" w:space="0" w:color="000000"/>
                  <w:bottom w:val="single" w:sz="5" w:space="0" w:color="000000"/>
                  <w:right w:val="single" w:sz="5" w:space="0" w:color="000000"/>
                </w:tcBorders>
                <w:vAlign w:val="center"/>
              </w:tcPr>
              <w:p w14:paraId="00420737" w14:textId="77777777" w:rsidR="006606D8" w:rsidRPr="00DD3698"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802739347"/>
            <w14:checkbox>
              <w14:checked w14:val="0"/>
              <w14:checkedState w14:val="2612" w14:font="MS Gothic"/>
              <w14:uncheckedState w14:val="2610" w14:font="MS Gothic"/>
            </w14:checkbox>
          </w:sdtPr>
          <w:sdtEndPr/>
          <w:sdtContent>
            <w:tc>
              <w:tcPr>
                <w:tcW w:w="118" w:type="pct"/>
                <w:tcBorders>
                  <w:top w:val="single" w:sz="5" w:space="0" w:color="000000"/>
                  <w:left w:val="single" w:sz="5" w:space="0" w:color="000000"/>
                  <w:bottom w:val="single" w:sz="5" w:space="0" w:color="000000"/>
                  <w:right w:val="single" w:sz="5" w:space="0" w:color="000000"/>
                </w:tcBorders>
                <w:vAlign w:val="center"/>
              </w:tcPr>
              <w:p w14:paraId="001B6741" w14:textId="77777777" w:rsidR="006606D8" w:rsidRPr="00DD3698"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eastAsia="Segoe UI" w:hAnsiTheme="minorHAnsi" w:cstheme="minorHAnsi"/>
              <w:szCs w:val="18"/>
            </w:rPr>
            <w:id w:val="1809664888"/>
            <w14:checkbox>
              <w14:checked w14:val="0"/>
              <w14:checkedState w14:val="2612" w14:font="MS Gothic"/>
              <w14:uncheckedState w14:val="2610" w14:font="MS Gothic"/>
            </w14:checkbox>
          </w:sdtPr>
          <w:sdtEndPr/>
          <w:sdtContent>
            <w:tc>
              <w:tcPr>
                <w:tcW w:w="144" w:type="pct"/>
                <w:tcBorders>
                  <w:top w:val="single" w:sz="5" w:space="0" w:color="000000"/>
                  <w:left w:val="single" w:sz="5" w:space="0" w:color="000000"/>
                  <w:bottom w:val="single" w:sz="5" w:space="0" w:color="000000"/>
                  <w:right w:val="single" w:sz="5" w:space="0" w:color="000000"/>
                </w:tcBorders>
                <w:vAlign w:val="center"/>
              </w:tcPr>
              <w:p w14:paraId="3654EAC7" w14:textId="77777777" w:rsidR="006606D8" w:rsidRPr="00DD3698" w:rsidRDefault="006606D8" w:rsidP="006606D8">
                <w:pPr>
                  <w:spacing w:before="3"/>
                  <w:ind w:left="102"/>
                  <w:jc w:val="center"/>
                  <w:rPr>
                    <w:rFonts w:asciiTheme="minorHAnsi" w:eastAsia="Segoe UI" w:hAnsiTheme="minorHAnsi" w:cstheme="minorHAnsi"/>
                    <w:szCs w:val="18"/>
                  </w:rPr>
                </w:pPr>
                <w:r>
                  <w:rPr>
                    <w:rFonts w:ascii="MS Gothic" w:eastAsia="MS Gothic" w:hAnsi="MS Gothic" w:cstheme="minorHAnsi" w:hint="eastAsia"/>
                    <w:szCs w:val="18"/>
                  </w:rPr>
                  <w:t>☐</w:t>
                </w:r>
              </w:p>
            </w:tc>
          </w:sdtContent>
        </w:sdt>
        <w:tc>
          <w:tcPr>
            <w:tcW w:w="1567" w:type="pct"/>
            <w:tcBorders>
              <w:top w:val="single" w:sz="5" w:space="0" w:color="000000"/>
              <w:left w:val="single" w:sz="5" w:space="0" w:color="000000"/>
              <w:bottom w:val="single" w:sz="5" w:space="0" w:color="000000"/>
              <w:right w:val="single" w:sz="5" w:space="0" w:color="000000"/>
            </w:tcBorders>
            <w:vAlign w:val="center"/>
          </w:tcPr>
          <w:p w14:paraId="72BFA50D" w14:textId="77777777" w:rsidR="006606D8" w:rsidRPr="00D50840" w:rsidRDefault="006606D8" w:rsidP="006606D8">
            <w:pPr>
              <w:spacing w:before="3"/>
              <w:ind w:left="102"/>
              <w:rPr>
                <w:rFonts w:asciiTheme="minorHAnsi" w:eastAsia="Segoe UI" w:hAnsiTheme="minorHAnsi" w:cstheme="minorHAnsi"/>
                <w:szCs w:val="18"/>
              </w:rPr>
            </w:pPr>
          </w:p>
        </w:tc>
        <w:tc>
          <w:tcPr>
            <w:tcW w:w="409" w:type="pct"/>
            <w:tcBorders>
              <w:top w:val="single" w:sz="5" w:space="0" w:color="000000"/>
              <w:left w:val="single" w:sz="5" w:space="0" w:color="000000"/>
              <w:bottom w:val="single" w:sz="5" w:space="0" w:color="000000"/>
              <w:right w:val="single" w:sz="5" w:space="0" w:color="000000"/>
            </w:tcBorders>
            <w:vAlign w:val="center"/>
          </w:tcPr>
          <w:p w14:paraId="3D2BD6F6" w14:textId="77777777" w:rsidR="006606D8" w:rsidRPr="002C0AD8" w:rsidRDefault="006606D8" w:rsidP="006606D8">
            <w:pPr>
              <w:jc w:val="center"/>
              <w:rPr>
                <w:rFonts w:asciiTheme="minorHAnsi" w:hAnsiTheme="minorHAnsi" w:cstheme="minorHAnsi"/>
                <w:szCs w:val="18"/>
              </w:rPr>
            </w:pPr>
          </w:p>
        </w:tc>
        <w:tc>
          <w:tcPr>
            <w:tcW w:w="267" w:type="pct"/>
            <w:tcBorders>
              <w:top w:val="single" w:sz="5" w:space="0" w:color="000000"/>
              <w:left w:val="single" w:sz="5" w:space="0" w:color="000000"/>
              <w:bottom w:val="single" w:sz="5" w:space="0" w:color="000000"/>
              <w:right w:val="single" w:sz="5" w:space="0" w:color="000000"/>
            </w:tcBorders>
            <w:vAlign w:val="center"/>
          </w:tcPr>
          <w:p w14:paraId="55E2834B" w14:textId="77777777" w:rsidR="006606D8" w:rsidRPr="002C0AD8" w:rsidRDefault="006606D8" w:rsidP="006606D8">
            <w:pPr>
              <w:jc w:val="center"/>
              <w:rPr>
                <w:rFonts w:asciiTheme="minorHAnsi" w:hAnsiTheme="minorHAnsi" w:cstheme="minorHAnsi"/>
                <w:szCs w:val="18"/>
              </w:rPr>
            </w:pPr>
          </w:p>
        </w:tc>
      </w:tr>
      <w:tr w:rsidR="006606D8" w:rsidRPr="00497870" w14:paraId="652270F4" w14:textId="77777777" w:rsidTr="00085704">
        <w:trPr>
          <w:trHeight w:hRule="exact" w:val="786"/>
          <w:jc w:val="center"/>
        </w:trPr>
        <w:tc>
          <w:tcPr>
            <w:tcW w:w="117"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6C6B77EE" w14:textId="77777777" w:rsidR="006606D8" w:rsidRPr="00D50840" w:rsidRDefault="006606D8" w:rsidP="006606D8">
            <w:pPr>
              <w:ind w:left="-6"/>
              <w:jc w:val="center"/>
              <w:rPr>
                <w:rFonts w:asciiTheme="minorHAnsi" w:hAnsiTheme="minorHAnsi" w:cstheme="minorHAnsi"/>
                <w:szCs w:val="18"/>
              </w:rPr>
            </w:pPr>
            <w:r>
              <w:rPr>
                <w:rFonts w:asciiTheme="minorHAnsi" w:hAnsiTheme="minorHAnsi" w:cstheme="minorHAnsi"/>
                <w:szCs w:val="18"/>
              </w:rPr>
              <w:t>19.</w:t>
            </w:r>
          </w:p>
        </w:tc>
        <w:tc>
          <w:tcPr>
            <w:tcW w:w="2235"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71E4D3D4" w14:textId="77777777" w:rsidR="006606D8" w:rsidRPr="00FF7B38" w:rsidRDefault="006606D8" w:rsidP="006606D8">
            <w:pPr>
              <w:ind w:left="84"/>
              <w:rPr>
                <w:rFonts w:asciiTheme="minorHAnsi" w:eastAsia="Segoe UI" w:hAnsiTheme="minorHAnsi" w:cstheme="minorHAnsi"/>
                <w:sz w:val="22"/>
                <w:szCs w:val="22"/>
                <w:highlight w:val="yellow"/>
              </w:rPr>
            </w:pPr>
            <w:r w:rsidRPr="00FF7B38">
              <w:rPr>
                <w:rFonts w:asciiTheme="minorHAnsi" w:eastAsia="Segoe UI" w:hAnsiTheme="minorHAnsi" w:cstheme="minorHAnsi"/>
                <w:sz w:val="22"/>
                <w:szCs w:val="22"/>
              </w:rPr>
              <w:t>Are all visitors required to check-in at reception?</w:t>
            </w:r>
            <w:r>
              <w:rPr>
                <w:rFonts w:asciiTheme="minorHAnsi" w:eastAsia="Segoe UI" w:hAnsiTheme="minorHAnsi" w:cstheme="minorHAnsi"/>
                <w:sz w:val="22"/>
                <w:szCs w:val="22"/>
              </w:rPr>
              <w:t xml:space="preserve">  Are signs posted at all entrances requiring visitors to check-in?</w:t>
            </w:r>
          </w:p>
        </w:tc>
        <w:sdt>
          <w:sdtPr>
            <w:rPr>
              <w:rFonts w:asciiTheme="minorHAnsi" w:hAnsiTheme="minorHAnsi" w:cstheme="minorHAnsi"/>
              <w:szCs w:val="18"/>
            </w:rPr>
            <w:id w:val="750472748"/>
            <w14:checkbox>
              <w14:checked w14:val="0"/>
              <w14:checkedState w14:val="2612" w14:font="MS Gothic"/>
              <w14:uncheckedState w14:val="2610" w14:font="MS Gothic"/>
            </w14:checkbox>
          </w:sdtPr>
          <w:sdtEndPr/>
          <w:sdtContent>
            <w:tc>
              <w:tcPr>
                <w:tcW w:w="143" w:type="pct"/>
                <w:tcBorders>
                  <w:top w:val="single" w:sz="5" w:space="0" w:color="000000"/>
                  <w:left w:val="single" w:sz="5" w:space="0" w:color="000000"/>
                  <w:bottom w:val="single" w:sz="5" w:space="0" w:color="000000"/>
                  <w:right w:val="single" w:sz="5" w:space="0" w:color="000000"/>
                </w:tcBorders>
                <w:vAlign w:val="center"/>
              </w:tcPr>
              <w:p w14:paraId="729F5B48" w14:textId="77777777" w:rsidR="006606D8" w:rsidRPr="00DD3698"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364406032"/>
            <w14:checkbox>
              <w14:checked w14:val="0"/>
              <w14:checkedState w14:val="2612" w14:font="MS Gothic"/>
              <w14:uncheckedState w14:val="2610" w14:font="MS Gothic"/>
            </w14:checkbox>
          </w:sdtPr>
          <w:sdtEndPr/>
          <w:sdtContent>
            <w:tc>
              <w:tcPr>
                <w:tcW w:w="118" w:type="pct"/>
                <w:tcBorders>
                  <w:top w:val="single" w:sz="5" w:space="0" w:color="000000"/>
                  <w:left w:val="single" w:sz="5" w:space="0" w:color="000000"/>
                  <w:bottom w:val="single" w:sz="5" w:space="0" w:color="000000"/>
                  <w:right w:val="single" w:sz="5" w:space="0" w:color="000000"/>
                </w:tcBorders>
                <w:vAlign w:val="center"/>
              </w:tcPr>
              <w:p w14:paraId="667DCF51" w14:textId="77777777" w:rsidR="006606D8" w:rsidRPr="00DD3698"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eastAsia="Segoe UI" w:hAnsiTheme="minorHAnsi" w:cstheme="minorHAnsi"/>
              <w:szCs w:val="18"/>
            </w:rPr>
            <w:id w:val="-1216971779"/>
            <w14:checkbox>
              <w14:checked w14:val="0"/>
              <w14:checkedState w14:val="2612" w14:font="MS Gothic"/>
              <w14:uncheckedState w14:val="2610" w14:font="MS Gothic"/>
            </w14:checkbox>
          </w:sdtPr>
          <w:sdtEndPr/>
          <w:sdtContent>
            <w:tc>
              <w:tcPr>
                <w:tcW w:w="144" w:type="pct"/>
                <w:tcBorders>
                  <w:top w:val="single" w:sz="5" w:space="0" w:color="000000"/>
                  <w:left w:val="single" w:sz="5" w:space="0" w:color="000000"/>
                  <w:bottom w:val="single" w:sz="5" w:space="0" w:color="000000"/>
                  <w:right w:val="single" w:sz="5" w:space="0" w:color="000000"/>
                </w:tcBorders>
                <w:vAlign w:val="center"/>
              </w:tcPr>
              <w:p w14:paraId="03874181" w14:textId="77777777" w:rsidR="006606D8" w:rsidRPr="00DD3698" w:rsidRDefault="006606D8" w:rsidP="006606D8">
                <w:pPr>
                  <w:spacing w:before="3"/>
                  <w:ind w:left="102"/>
                  <w:jc w:val="center"/>
                  <w:rPr>
                    <w:rFonts w:asciiTheme="minorHAnsi" w:eastAsia="Segoe UI" w:hAnsiTheme="minorHAnsi" w:cstheme="minorHAnsi"/>
                    <w:szCs w:val="18"/>
                  </w:rPr>
                </w:pPr>
                <w:r>
                  <w:rPr>
                    <w:rFonts w:ascii="MS Gothic" w:eastAsia="MS Gothic" w:hAnsi="MS Gothic" w:cstheme="minorHAnsi" w:hint="eastAsia"/>
                    <w:szCs w:val="18"/>
                  </w:rPr>
                  <w:t>☐</w:t>
                </w:r>
              </w:p>
            </w:tc>
          </w:sdtContent>
        </w:sdt>
        <w:tc>
          <w:tcPr>
            <w:tcW w:w="1567" w:type="pct"/>
            <w:tcBorders>
              <w:top w:val="single" w:sz="5" w:space="0" w:color="000000"/>
              <w:left w:val="single" w:sz="5" w:space="0" w:color="000000"/>
              <w:bottom w:val="single" w:sz="5" w:space="0" w:color="000000"/>
              <w:right w:val="single" w:sz="5" w:space="0" w:color="000000"/>
            </w:tcBorders>
            <w:vAlign w:val="center"/>
          </w:tcPr>
          <w:p w14:paraId="76E894A1" w14:textId="77777777" w:rsidR="006606D8" w:rsidRPr="00D50840" w:rsidRDefault="006606D8" w:rsidP="006606D8">
            <w:pPr>
              <w:spacing w:before="3"/>
              <w:ind w:left="102"/>
              <w:rPr>
                <w:rFonts w:asciiTheme="minorHAnsi" w:eastAsia="Segoe UI" w:hAnsiTheme="minorHAnsi" w:cstheme="minorHAnsi"/>
                <w:szCs w:val="18"/>
              </w:rPr>
            </w:pPr>
          </w:p>
        </w:tc>
        <w:tc>
          <w:tcPr>
            <w:tcW w:w="409" w:type="pct"/>
            <w:tcBorders>
              <w:top w:val="single" w:sz="5" w:space="0" w:color="000000"/>
              <w:left w:val="single" w:sz="5" w:space="0" w:color="000000"/>
              <w:bottom w:val="single" w:sz="5" w:space="0" w:color="000000"/>
              <w:right w:val="single" w:sz="5" w:space="0" w:color="000000"/>
            </w:tcBorders>
            <w:vAlign w:val="center"/>
          </w:tcPr>
          <w:p w14:paraId="539AC91E" w14:textId="77777777" w:rsidR="006606D8" w:rsidRPr="002C0AD8" w:rsidRDefault="006606D8" w:rsidP="006606D8">
            <w:pPr>
              <w:jc w:val="center"/>
              <w:rPr>
                <w:rFonts w:asciiTheme="minorHAnsi" w:hAnsiTheme="minorHAnsi" w:cstheme="minorHAnsi"/>
                <w:szCs w:val="18"/>
              </w:rPr>
            </w:pPr>
          </w:p>
        </w:tc>
        <w:tc>
          <w:tcPr>
            <w:tcW w:w="267" w:type="pct"/>
            <w:tcBorders>
              <w:top w:val="single" w:sz="5" w:space="0" w:color="000000"/>
              <w:left w:val="single" w:sz="5" w:space="0" w:color="000000"/>
              <w:bottom w:val="single" w:sz="5" w:space="0" w:color="000000"/>
              <w:right w:val="single" w:sz="5" w:space="0" w:color="000000"/>
            </w:tcBorders>
            <w:vAlign w:val="center"/>
          </w:tcPr>
          <w:p w14:paraId="74225BA3" w14:textId="77777777" w:rsidR="006606D8" w:rsidRPr="002C0AD8" w:rsidRDefault="006606D8" w:rsidP="006606D8">
            <w:pPr>
              <w:jc w:val="center"/>
              <w:rPr>
                <w:rFonts w:asciiTheme="minorHAnsi" w:hAnsiTheme="minorHAnsi" w:cstheme="minorHAnsi"/>
                <w:szCs w:val="18"/>
              </w:rPr>
            </w:pPr>
          </w:p>
        </w:tc>
      </w:tr>
      <w:tr w:rsidR="006606D8" w:rsidRPr="00497870" w14:paraId="41800FC1" w14:textId="77777777" w:rsidTr="00085704">
        <w:trPr>
          <w:trHeight w:hRule="exact" w:val="822"/>
          <w:jc w:val="center"/>
        </w:trPr>
        <w:tc>
          <w:tcPr>
            <w:tcW w:w="117"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75541A7A" w14:textId="77777777" w:rsidR="006606D8" w:rsidRDefault="006606D8" w:rsidP="006606D8">
            <w:pPr>
              <w:ind w:left="-6"/>
              <w:jc w:val="center"/>
              <w:rPr>
                <w:rFonts w:asciiTheme="minorHAnsi" w:hAnsiTheme="minorHAnsi" w:cstheme="minorHAnsi"/>
                <w:szCs w:val="18"/>
              </w:rPr>
            </w:pPr>
            <w:r>
              <w:rPr>
                <w:rFonts w:asciiTheme="minorHAnsi" w:hAnsiTheme="minorHAnsi" w:cstheme="minorHAnsi"/>
                <w:szCs w:val="18"/>
              </w:rPr>
              <w:t>20.</w:t>
            </w:r>
          </w:p>
        </w:tc>
        <w:tc>
          <w:tcPr>
            <w:tcW w:w="2235"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3688B25B" w14:textId="77777777" w:rsidR="006606D8" w:rsidRPr="00FF7B38" w:rsidRDefault="006606D8" w:rsidP="006606D8">
            <w:pPr>
              <w:ind w:left="84"/>
              <w:rPr>
                <w:rFonts w:asciiTheme="minorHAnsi" w:eastAsia="Segoe UI" w:hAnsiTheme="minorHAnsi" w:cstheme="minorHAnsi"/>
                <w:sz w:val="22"/>
                <w:szCs w:val="22"/>
                <w:highlight w:val="yellow"/>
              </w:rPr>
            </w:pPr>
            <w:r w:rsidRPr="00FF7B38">
              <w:rPr>
                <w:rFonts w:asciiTheme="minorHAnsi" w:eastAsia="Segoe UI" w:hAnsiTheme="minorHAnsi" w:cstheme="minorHAnsi"/>
                <w:sz w:val="22"/>
                <w:szCs w:val="22"/>
              </w:rPr>
              <w:t>Where frequent contact with general public (such as cashier, reception area, etc.) are barriers considered (such as Plexiglas)?</w:t>
            </w:r>
          </w:p>
        </w:tc>
        <w:sdt>
          <w:sdtPr>
            <w:rPr>
              <w:rFonts w:asciiTheme="minorHAnsi" w:hAnsiTheme="minorHAnsi" w:cstheme="minorHAnsi"/>
              <w:szCs w:val="18"/>
            </w:rPr>
            <w:id w:val="852767707"/>
            <w14:checkbox>
              <w14:checked w14:val="0"/>
              <w14:checkedState w14:val="2612" w14:font="MS Gothic"/>
              <w14:uncheckedState w14:val="2610" w14:font="MS Gothic"/>
            </w14:checkbox>
          </w:sdtPr>
          <w:sdtEndPr/>
          <w:sdtContent>
            <w:tc>
              <w:tcPr>
                <w:tcW w:w="143" w:type="pct"/>
                <w:tcBorders>
                  <w:top w:val="single" w:sz="5" w:space="0" w:color="000000"/>
                  <w:left w:val="single" w:sz="5" w:space="0" w:color="000000"/>
                  <w:bottom w:val="single" w:sz="5" w:space="0" w:color="000000"/>
                  <w:right w:val="single" w:sz="5" w:space="0" w:color="000000"/>
                </w:tcBorders>
                <w:vAlign w:val="center"/>
              </w:tcPr>
              <w:p w14:paraId="352F2699" w14:textId="77777777" w:rsidR="006606D8" w:rsidRPr="00DD3698"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755350565"/>
            <w14:checkbox>
              <w14:checked w14:val="0"/>
              <w14:checkedState w14:val="2612" w14:font="MS Gothic"/>
              <w14:uncheckedState w14:val="2610" w14:font="MS Gothic"/>
            </w14:checkbox>
          </w:sdtPr>
          <w:sdtEndPr/>
          <w:sdtContent>
            <w:tc>
              <w:tcPr>
                <w:tcW w:w="118" w:type="pct"/>
                <w:tcBorders>
                  <w:top w:val="single" w:sz="5" w:space="0" w:color="000000"/>
                  <w:left w:val="single" w:sz="5" w:space="0" w:color="000000"/>
                  <w:bottom w:val="single" w:sz="5" w:space="0" w:color="000000"/>
                  <w:right w:val="single" w:sz="5" w:space="0" w:color="000000"/>
                </w:tcBorders>
                <w:vAlign w:val="center"/>
              </w:tcPr>
              <w:p w14:paraId="6CE897BE" w14:textId="77777777" w:rsidR="006606D8" w:rsidRPr="00DD3698"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eastAsia="Segoe UI" w:hAnsiTheme="minorHAnsi" w:cstheme="minorHAnsi"/>
              <w:szCs w:val="18"/>
            </w:rPr>
            <w:id w:val="597605146"/>
            <w14:checkbox>
              <w14:checked w14:val="0"/>
              <w14:checkedState w14:val="2612" w14:font="MS Gothic"/>
              <w14:uncheckedState w14:val="2610" w14:font="MS Gothic"/>
            </w14:checkbox>
          </w:sdtPr>
          <w:sdtEndPr/>
          <w:sdtContent>
            <w:tc>
              <w:tcPr>
                <w:tcW w:w="144" w:type="pct"/>
                <w:tcBorders>
                  <w:top w:val="single" w:sz="5" w:space="0" w:color="000000"/>
                  <w:left w:val="single" w:sz="5" w:space="0" w:color="000000"/>
                  <w:bottom w:val="single" w:sz="5" w:space="0" w:color="000000"/>
                  <w:right w:val="single" w:sz="5" w:space="0" w:color="000000"/>
                </w:tcBorders>
                <w:vAlign w:val="center"/>
              </w:tcPr>
              <w:p w14:paraId="32123DE6" w14:textId="77777777" w:rsidR="006606D8" w:rsidRPr="00DD3698" w:rsidRDefault="006606D8" w:rsidP="006606D8">
                <w:pPr>
                  <w:spacing w:before="3"/>
                  <w:ind w:left="102"/>
                  <w:jc w:val="center"/>
                  <w:rPr>
                    <w:rFonts w:asciiTheme="minorHAnsi" w:eastAsia="Segoe UI" w:hAnsiTheme="minorHAnsi" w:cstheme="minorHAnsi"/>
                    <w:szCs w:val="18"/>
                  </w:rPr>
                </w:pPr>
                <w:r>
                  <w:rPr>
                    <w:rFonts w:ascii="MS Gothic" w:eastAsia="MS Gothic" w:hAnsi="MS Gothic" w:cstheme="minorHAnsi" w:hint="eastAsia"/>
                    <w:szCs w:val="18"/>
                  </w:rPr>
                  <w:t>☐</w:t>
                </w:r>
              </w:p>
            </w:tc>
          </w:sdtContent>
        </w:sdt>
        <w:tc>
          <w:tcPr>
            <w:tcW w:w="1567" w:type="pct"/>
            <w:tcBorders>
              <w:top w:val="single" w:sz="5" w:space="0" w:color="000000"/>
              <w:left w:val="single" w:sz="5" w:space="0" w:color="000000"/>
              <w:bottom w:val="single" w:sz="5" w:space="0" w:color="000000"/>
              <w:right w:val="single" w:sz="5" w:space="0" w:color="000000"/>
            </w:tcBorders>
            <w:vAlign w:val="center"/>
          </w:tcPr>
          <w:p w14:paraId="00DD6D5C" w14:textId="77777777" w:rsidR="006606D8" w:rsidRPr="00D50840" w:rsidRDefault="006606D8" w:rsidP="006606D8">
            <w:pPr>
              <w:spacing w:before="3"/>
              <w:ind w:left="102"/>
              <w:rPr>
                <w:rFonts w:asciiTheme="minorHAnsi" w:eastAsia="Segoe UI" w:hAnsiTheme="minorHAnsi" w:cstheme="minorHAnsi"/>
                <w:szCs w:val="18"/>
              </w:rPr>
            </w:pPr>
          </w:p>
        </w:tc>
        <w:tc>
          <w:tcPr>
            <w:tcW w:w="409" w:type="pct"/>
            <w:tcBorders>
              <w:top w:val="single" w:sz="5" w:space="0" w:color="000000"/>
              <w:left w:val="single" w:sz="5" w:space="0" w:color="000000"/>
              <w:bottom w:val="single" w:sz="5" w:space="0" w:color="000000"/>
              <w:right w:val="single" w:sz="5" w:space="0" w:color="000000"/>
            </w:tcBorders>
            <w:vAlign w:val="center"/>
          </w:tcPr>
          <w:p w14:paraId="49B91CDE" w14:textId="77777777" w:rsidR="006606D8" w:rsidRPr="002C0AD8" w:rsidRDefault="006606D8" w:rsidP="006606D8">
            <w:pPr>
              <w:jc w:val="center"/>
              <w:rPr>
                <w:rFonts w:asciiTheme="minorHAnsi" w:hAnsiTheme="minorHAnsi" w:cstheme="minorHAnsi"/>
                <w:szCs w:val="18"/>
              </w:rPr>
            </w:pPr>
          </w:p>
        </w:tc>
        <w:tc>
          <w:tcPr>
            <w:tcW w:w="267" w:type="pct"/>
            <w:tcBorders>
              <w:top w:val="single" w:sz="5" w:space="0" w:color="000000"/>
              <w:left w:val="single" w:sz="5" w:space="0" w:color="000000"/>
              <w:bottom w:val="single" w:sz="5" w:space="0" w:color="000000"/>
              <w:right w:val="single" w:sz="5" w:space="0" w:color="000000"/>
            </w:tcBorders>
            <w:vAlign w:val="center"/>
          </w:tcPr>
          <w:p w14:paraId="5D953E33" w14:textId="77777777" w:rsidR="006606D8" w:rsidRPr="002C0AD8" w:rsidRDefault="006606D8" w:rsidP="006606D8">
            <w:pPr>
              <w:jc w:val="center"/>
              <w:rPr>
                <w:rFonts w:asciiTheme="minorHAnsi" w:hAnsiTheme="minorHAnsi" w:cstheme="minorHAnsi"/>
                <w:szCs w:val="18"/>
              </w:rPr>
            </w:pPr>
          </w:p>
        </w:tc>
      </w:tr>
      <w:tr w:rsidR="006606D8" w:rsidRPr="00497870" w14:paraId="5B43AED6" w14:textId="77777777" w:rsidTr="00085704">
        <w:trPr>
          <w:trHeight w:hRule="exact" w:val="804"/>
          <w:jc w:val="center"/>
        </w:trPr>
        <w:tc>
          <w:tcPr>
            <w:tcW w:w="117"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68E94829" w14:textId="77777777" w:rsidR="006606D8" w:rsidRDefault="006606D8" w:rsidP="006606D8">
            <w:pPr>
              <w:ind w:left="-6"/>
              <w:jc w:val="center"/>
              <w:rPr>
                <w:rFonts w:asciiTheme="minorHAnsi" w:hAnsiTheme="minorHAnsi" w:cstheme="minorHAnsi"/>
                <w:szCs w:val="18"/>
              </w:rPr>
            </w:pPr>
            <w:r>
              <w:rPr>
                <w:rFonts w:asciiTheme="minorHAnsi" w:hAnsiTheme="minorHAnsi" w:cstheme="minorHAnsi"/>
                <w:szCs w:val="18"/>
              </w:rPr>
              <w:t>21.</w:t>
            </w:r>
          </w:p>
        </w:tc>
        <w:tc>
          <w:tcPr>
            <w:tcW w:w="2235"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5882400F" w14:textId="77777777" w:rsidR="006606D8" w:rsidRPr="00FF7B38" w:rsidRDefault="006606D8" w:rsidP="006606D8">
            <w:pPr>
              <w:ind w:left="84"/>
              <w:rPr>
                <w:rFonts w:asciiTheme="minorHAnsi" w:eastAsia="Segoe UI" w:hAnsiTheme="minorHAnsi" w:cstheme="minorHAnsi"/>
                <w:sz w:val="22"/>
                <w:szCs w:val="22"/>
                <w:highlight w:val="yellow"/>
              </w:rPr>
            </w:pPr>
            <w:r>
              <w:rPr>
                <w:rFonts w:asciiTheme="minorHAnsi" w:eastAsia="Segoe UI" w:hAnsiTheme="minorHAnsi" w:cstheme="minorHAnsi"/>
                <w:sz w:val="22"/>
                <w:szCs w:val="22"/>
              </w:rPr>
              <w:t xml:space="preserve">Is </w:t>
            </w:r>
            <w:r w:rsidRPr="00FF7B38">
              <w:rPr>
                <w:rFonts w:asciiTheme="minorHAnsi" w:eastAsia="Segoe UI" w:hAnsiTheme="minorHAnsi" w:cstheme="minorHAnsi"/>
                <w:sz w:val="22"/>
                <w:szCs w:val="22"/>
              </w:rPr>
              <w:t>temperature screening</w:t>
            </w:r>
            <w:r>
              <w:rPr>
                <w:rFonts w:asciiTheme="minorHAnsi" w:eastAsia="Segoe UI" w:hAnsiTheme="minorHAnsi" w:cstheme="minorHAnsi"/>
                <w:sz w:val="22"/>
                <w:szCs w:val="22"/>
              </w:rPr>
              <w:t xml:space="preserve"> being considered for employees, students or visitors?</w:t>
            </w:r>
            <w:r w:rsidRPr="00FF7B38">
              <w:rPr>
                <w:rFonts w:asciiTheme="minorHAnsi" w:eastAsia="Segoe UI" w:hAnsiTheme="minorHAnsi" w:cstheme="minorHAnsi"/>
                <w:sz w:val="22"/>
                <w:szCs w:val="22"/>
              </w:rPr>
              <w:t xml:space="preserve"> (follow all district decisions)</w:t>
            </w:r>
            <w:r>
              <w:rPr>
                <w:rFonts w:asciiTheme="minorHAnsi" w:eastAsia="Segoe UI" w:hAnsiTheme="minorHAnsi" w:cstheme="minorHAnsi"/>
                <w:sz w:val="22"/>
                <w:szCs w:val="22"/>
              </w:rPr>
              <w:t>?</w:t>
            </w:r>
          </w:p>
        </w:tc>
        <w:sdt>
          <w:sdtPr>
            <w:rPr>
              <w:rFonts w:asciiTheme="minorHAnsi" w:hAnsiTheme="minorHAnsi" w:cstheme="minorHAnsi"/>
              <w:szCs w:val="18"/>
            </w:rPr>
            <w:id w:val="635301795"/>
            <w14:checkbox>
              <w14:checked w14:val="0"/>
              <w14:checkedState w14:val="2612" w14:font="MS Gothic"/>
              <w14:uncheckedState w14:val="2610" w14:font="MS Gothic"/>
            </w14:checkbox>
          </w:sdtPr>
          <w:sdtEndPr/>
          <w:sdtContent>
            <w:tc>
              <w:tcPr>
                <w:tcW w:w="143" w:type="pct"/>
                <w:tcBorders>
                  <w:top w:val="single" w:sz="5" w:space="0" w:color="000000"/>
                  <w:left w:val="single" w:sz="5" w:space="0" w:color="000000"/>
                  <w:bottom w:val="single" w:sz="5" w:space="0" w:color="000000"/>
                  <w:right w:val="single" w:sz="5" w:space="0" w:color="000000"/>
                </w:tcBorders>
                <w:vAlign w:val="center"/>
              </w:tcPr>
              <w:p w14:paraId="17E06042" w14:textId="77777777" w:rsidR="006606D8" w:rsidRPr="00DD3698"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133012812"/>
            <w14:checkbox>
              <w14:checked w14:val="0"/>
              <w14:checkedState w14:val="2612" w14:font="MS Gothic"/>
              <w14:uncheckedState w14:val="2610" w14:font="MS Gothic"/>
            </w14:checkbox>
          </w:sdtPr>
          <w:sdtEndPr/>
          <w:sdtContent>
            <w:tc>
              <w:tcPr>
                <w:tcW w:w="118" w:type="pct"/>
                <w:tcBorders>
                  <w:top w:val="single" w:sz="5" w:space="0" w:color="000000"/>
                  <w:left w:val="single" w:sz="5" w:space="0" w:color="000000"/>
                  <w:bottom w:val="single" w:sz="5" w:space="0" w:color="000000"/>
                  <w:right w:val="single" w:sz="5" w:space="0" w:color="000000"/>
                </w:tcBorders>
                <w:vAlign w:val="center"/>
              </w:tcPr>
              <w:p w14:paraId="15D99188" w14:textId="77777777" w:rsidR="006606D8" w:rsidRPr="00DD3698"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eastAsia="Segoe UI" w:hAnsiTheme="minorHAnsi" w:cstheme="minorHAnsi"/>
              <w:szCs w:val="18"/>
            </w:rPr>
            <w:id w:val="-1843084566"/>
            <w14:checkbox>
              <w14:checked w14:val="0"/>
              <w14:checkedState w14:val="2612" w14:font="MS Gothic"/>
              <w14:uncheckedState w14:val="2610" w14:font="MS Gothic"/>
            </w14:checkbox>
          </w:sdtPr>
          <w:sdtEndPr/>
          <w:sdtContent>
            <w:tc>
              <w:tcPr>
                <w:tcW w:w="144" w:type="pct"/>
                <w:tcBorders>
                  <w:top w:val="single" w:sz="5" w:space="0" w:color="000000"/>
                  <w:left w:val="single" w:sz="5" w:space="0" w:color="000000"/>
                  <w:bottom w:val="single" w:sz="5" w:space="0" w:color="000000"/>
                  <w:right w:val="single" w:sz="5" w:space="0" w:color="000000"/>
                </w:tcBorders>
                <w:vAlign w:val="center"/>
              </w:tcPr>
              <w:p w14:paraId="56B0C1CE" w14:textId="77777777" w:rsidR="006606D8" w:rsidRPr="00DD3698" w:rsidRDefault="006606D8" w:rsidP="006606D8">
                <w:pPr>
                  <w:spacing w:before="3"/>
                  <w:ind w:left="102"/>
                  <w:jc w:val="center"/>
                  <w:rPr>
                    <w:rFonts w:asciiTheme="minorHAnsi" w:eastAsia="Segoe UI" w:hAnsiTheme="minorHAnsi" w:cstheme="minorHAnsi"/>
                    <w:szCs w:val="18"/>
                  </w:rPr>
                </w:pPr>
                <w:r>
                  <w:rPr>
                    <w:rFonts w:ascii="MS Gothic" w:eastAsia="MS Gothic" w:hAnsi="MS Gothic" w:cstheme="minorHAnsi" w:hint="eastAsia"/>
                    <w:szCs w:val="18"/>
                  </w:rPr>
                  <w:t>☐</w:t>
                </w:r>
              </w:p>
            </w:tc>
          </w:sdtContent>
        </w:sdt>
        <w:tc>
          <w:tcPr>
            <w:tcW w:w="1567" w:type="pct"/>
            <w:tcBorders>
              <w:top w:val="single" w:sz="5" w:space="0" w:color="000000"/>
              <w:left w:val="single" w:sz="5" w:space="0" w:color="000000"/>
              <w:bottom w:val="single" w:sz="5" w:space="0" w:color="000000"/>
              <w:right w:val="single" w:sz="5" w:space="0" w:color="000000"/>
            </w:tcBorders>
            <w:vAlign w:val="center"/>
          </w:tcPr>
          <w:p w14:paraId="5607ECE7" w14:textId="77777777" w:rsidR="006606D8" w:rsidRPr="00D50840" w:rsidRDefault="006606D8" w:rsidP="006606D8">
            <w:pPr>
              <w:spacing w:before="3"/>
              <w:ind w:left="102"/>
              <w:rPr>
                <w:rFonts w:asciiTheme="minorHAnsi" w:eastAsia="Segoe UI" w:hAnsiTheme="minorHAnsi" w:cstheme="minorHAnsi"/>
                <w:szCs w:val="18"/>
              </w:rPr>
            </w:pPr>
          </w:p>
        </w:tc>
        <w:tc>
          <w:tcPr>
            <w:tcW w:w="409" w:type="pct"/>
            <w:tcBorders>
              <w:top w:val="single" w:sz="5" w:space="0" w:color="000000"/>
              <w:left w:val="single" w:sz="5" w:space="0" w:color="000000"/>
              <w:bottom w:val="single" w:sz="5" w:space="0" w:color="000000"/>
              <w:right w:val="single" w:sz="5" w:space="0" w:color="000000"/>
            </w:tcBorders>
            <w:vAlign w:val="center"/>
          </w:tcPr>
          <w:p w14:paraId="0918376F" w14:textId="77777777" w:rsidR="006606D8" w:rsidRPr="002C0AD8" w:rsidRDefault="006606D8" w:rsidP="006606D8">
            <w:pPr>
              <w:jc w:val="center"/>
              <w:rPr>
                <w:rFonts w:asciiTheme="minorHAnsi" w:hAnsiTheme="minorHAnsi" w:cstheme="minorHAnsi"/>
                <w:szCs w:val="18"/>
              </w:rPr>
            </w:pPr>
          </w:p>
        </w:tc>
        <w:tc>
          <w:tcPr>
            <w:tcW w:w="267" w:type="pct"/>
            <w:tcBorders>
              <w:top w:val="single" w:sz="5" w:space="0" w:color="000000"/>
              <w:left w:val="single" w:sz="5" w:space="0" w:color="000000"/>
              <w:bottom w:val="single" w:sz="5" w:space="0" w:color="000000"/>
              <w:right w:val="single" w:sz="5" w:space="0" w:color="000000"/>
            </w:tcBorders>
            <w:vAlign w:val="center"/>
          </w:tcPr>
          <w:p w14:paraId="011344D1" w14:textId="77777777" w:rsidR="006606D8" w:rsidRPr="002C0AD8" w:rsidRDefault="006606D8" w:rsidP="006606D8">
            <w:pPr>
              <w:jc w:val="center"/>
              <w:rPr>
                <w:rFonts w:asciiTheme="minorHAnsi" w:hAnsiTheme="minorHAnsi" w:cstheme="minorHAnsi"/>
                <w:szCs w:val="18"/>
              </w:rPr>
            </w:pPr>
          </w:p>
        </w:tc>
      </w:tr>
      <w:tr w:rsidR="006606D8" w:rsidRPr="00497870" w14:paraId="0440BE2D" w14:textId="77777777" w:rsidTr="00085704">
        <w:trPr>
          <w:trHeight w:hRule="exact" w:val="462"/>
          <w:jc w:val="center"/>
        </w:trPr>
        <w:tc>
          <w:tcPr>
            <w:tcW w:w="117"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4E972853" w14:textId="77777777" w:rsidR="006606D8" w:rsidRDefault="006606D8" w:rsidP="006606D8">
            <w:pPr>
              <w:ind w:left="-6"/>
              <w:jc w:val="center"/>
              <w:rPr>
                <w:rFonts w:asciiTheme="minorHAnsi" w:hAnsiTheme="minorHAnsi" w:cstheme="minorHAnsi"/>
                <w:szCs w:val="18"/>
              </w:rPr>
            </w:pPr>
            <w:r>
              <w:rPr>
                <w:rFonts w:asciiTheme="minorHAnsi" w:hAnsiTheme="minorHAnsi" w:cstheme="minorHAnsi"/>
                <w:szCs w:val="18"/>
              </w:rPr>
              <w:t>22.</w:t>
            </w:r>
          </w:p>
        </w:tc>
        <w:tc>
          <w:tcPr>
            <w:tcW w:w="2235"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17F2E2A1" w14:textId="77777777" w:rsidR="006606D8" w:rsidRPr="00FF7B38" w:rsidRDefault="006606D8" w:rsidP="006606D8">
            <w:pPr>
              <w:ind w:left="84"/>
              <w:rPr>
                <w:rFonts w:asciiTheme="minorHAnsi" w:eastAsia="Segoe UI" w:hAnsiTheme="minorHAnsi" w:cstheme="minorHAnsi"/>
                <w:sz w:val="22"/>
                <w:szCs w:val="22"/>
                <w:highlight w:val="yellow"/>
              </w:rPr>
            </w:pPr>
            <w:r w:rsidRPr="00FF7B38">
              <w:rPr>
                <w:rFonts w:asciiTheme="minorHAnsi" w:eastAsia="Segoe UI" w:hAnsiTheme="minorHAnsi" w:cstheme="minorHAnsi"/>
                <w:sz w:val="22"/>
                <w:szCs w:val="22"/>
              </w:rPr>
              <w:t>Will visitors be required to wear face coverings?</w:t>
            </w:r>
          </w:p>
        </w:tc>
        <w:sdt>
          <w:sdtPr>
            <w:rPr>
              <w:rFonts w:asciiTheme="minorHAnsi" w:hAnsiTheme="minorHAnsi" w:cstheme="minorHAnsi"/>
              <w:szCs w:val="18"/>
            </w:rPr>
            <w:id w:val="-1630694996"/>
            <w14:checkbox>
              <w14:checked w14:val="0"/>
              <w14:checkedState w14:val="2612" w14:font="MS Gothic"/>
              <w14:uncheckedState w14:val="2610" w14:font="MS Gothic"/>
            </w14:checkbox>
          </w:sdtPr>
          <w:sdtEndPr/>
          <w:sdtContent>
            <w:tc>
              <w:tcPr>
                <w:tcW w:w="143" w:type="pct"/>
                <w:tcBorders>
                  <w:top w:val="single" w:sz="5" w:space="0" w:color="000000"/>
                  <w:left w:val="single" w:sz="5" w:space="0" w:color="000000"/>
                  <w:bottom w:val="single" w:sz="5" w:space="0" w:color="000000"/>
                  <w:right w:val="single" w:sz="5" w:space="0" w:color="000000"/>
                </w:tcBorders>
                <w:vAlign w:val="center"/>
              </w:tcPr>
              <w:p w14:paraId="5BECF23C" w14:textId="77777777" w:rsidR="006606D8" w:rsidRPr="00DD3698"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897277615"/>
            <w14:checkbox>
              <w14:checked w14:val="0"/>
              <w14:checkedState w14:val="2612" w14:font="MS Gothic"/>
              <w14:uncheckedState w14:val="2610" w14:font="MS Gothic"/>
            </w14:checkbox>
          </w:sdtPr>
          <w:sdtEndPr/>
          <w:sdtContent>
            <w:tc>
              <w:tcPr>
                <w:tcW w:w="118" w:type="pct"/>
                <w:tcBorders>
                  <w:top w:val="single" w:sz="5" w:space="0" w:color="000000"/>
                  <w:left w:val="single" w:sz="5" w:space="0" w:color="000000"/>
                  <w:bottom w:val="single" w:sz="5" w:space="0" w:color="000000"/>
                  <w:right w:val="single" w:sz="5" w:space="0" w:color="000000"/>
                </w:tcBorders>
                <w:vAlign w:val="center"/>
              </w:tcPr>
              <w:p w14:paraId="2C15C708" w14:textId="77777777" w:rsidR="006606D8" w:rsidRPr="00DD3698"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eastAsia="Segoe UI" w:hAnsiTheme="minorHAnsi" w:cstheme="minorHAnsi"/>
              <w:szCs w:val="18"/>
            </w:rPr>
            <w:id w:val="-278179496"/>
            <w14:checkbox>
              <w14:checked w14:val="0"/>
              <w14:checkedState w14:val="2612" w14:font="MS Gothic"/>
              <w14:uncheckedState w14:val="2610" w14:font="MS Gothic"/>
            </w14:checkbox>
          </w:sdtPr>
          <w:sdtEndPr/>
          <w:sdtContent>
            <w:tc>
              <w:tcPr>
                <w:tcW w:w="144" w:type="pct"/>
                <w:tcBorders>
                  <w:top w:val="single" w:sz="5" w:space="0" w:color="000000"/>
                  <w:left w:val="single" w:sz="5" w:space="0" w:color="000000"/>
                  <w:bottom w:val="single" w:sz="5" w:space="0" w:color="000000"/>
                  <w:right w:val="single" w:sz="5" w:space="0" w:color="000000"/>
                </w:tcBorders>
                <w:vAlign w:val="center"/>
              </w:tcPr>
              <w:p w14:paraId="5A815293" w14:textId="77777777" w:rsidR="006606D8" w:rsidRPr="00DD3698" w:rsidRDefault="006606D8" w:rsidP="006606D8">
                <w:pPr>
                  <w:spacing w:before="3"/>
                  <w:ind w:left="102"/>
                  <w:jc w:val="center"/>
                  <w:rPr>
                    <w:rFonts w:asciiTheme="minorHAnsi" w:eastAsia="Segoe UI" w:hAnsiTheme="minorHAnsi" w:cstheme="minorHAnsi"/>
                    <w:szCs w:val="18"/>
                  </w:rPr>
                </w:pPr>
                <w:r>
                  <w:rPr>
                    <w:rFonts w:ascii="MS Gothic" w:eastAsia="MS Gothic" w:hAnsi="MS Gothic" w:cstheme="minorHAnsi" w:hint="eastAsia"/>
                    <w:szCs w:val="18"/>
                  </w:rPr>
                  <w:t>☐</w:t>
                </w:r>
              </w:p>
            </w:tc>
          </w:sdtContent>
        </w:sdt>
        <w:tc>
          <w:tcPr>
            <w:tcW w:w="1567" w:type="pct"/>
            <w:tcBorders>
              <w:top w:val="single" w:sz="5" w:space="0" w:color="000000"/>
              <w:left w:val="single" w:sz="5" w:space="0" w:color="000000"/>
              <w:bottom w:val="single" w:sz="5" w:space="0" w:color="000000"/>
              <w:right w:val="single" w:sz="5" w:space="0" w:color="000000"/>
            </w:tcBorders>
            <w:vAlign w:val="center"/>
          </w:tcPr>
          <w:p w14:paraId="2E49B4FC" w14:textId="77777777" w:rsidR="006606D8" w:rsidRPr="00D50840" w:rsidRDefault="006606D8" w:rsidP="006606D8">
            <w:pPr>
              <w:spacing w:before="3"/>
              <w:ind w:left="102"/>
              <w:rPr>
                <w:rFonts w:asciiTheme="minorHAnsi" w:eastAsia="Segoe UI" w:hAnsiTheme="minorHAnsi" w:cstheme="minorHAnsi"/>
                <w:szCs w:val="18"/>
              </w:rPr>
            </w:pPr>
          </w:p>
        </w:tc>
        <w:tc>
          <w:tcPr>
            <w:tcW w:w="409" w:type="pct"/>
            <w:tcBorders>
              <w:top w:val="single" w:sz="5" w:space="0" w:color="000000"/>
              <w:left w:val="single" w:sz="5" w:space="0" w:color="000000"/>
              <w:bottom w:val="single" w:sz="5" w:space="0" w:color="000000"/>
              <w:right w:val="single" w:sz="5" w:space="0" w:color="000000"/>
            </w:tcBorders>
            <w:vAlign w:val="center"/>
          </w:tcPr>
          <w:p w14:paraId="5CB0EA62" w14:textId="77777777" w:rsidR="006606D8" w:rsidRPr="002C0AD8" w:rsidRDefault="006606D8" w:rsidP="006606D8">
            <w:pPr>
              <w:jc w:val="center"/>
              <w:rPr>
                <w:rFonts w:asciiTheme="minorHAnsi" w:hAnsiTheme="minorHAnsi" w:cstheme="minorHAnsi"/>
                <w:szCs w:val="18"/>
              </w:rPr>
            </w:pPr>
          </w:p>
        </w:tc>
        <w:tc>
          <w:tcPr>
            <w:tcW w:w="267" w:type="pct"/>
            <w:tcBorders>
              <w:top w:val="single" w:sz="5" w:space="0" w:color="000000"/>
              <w:left w:val="single" w:sz="5" w:space="0" w:color="000000"/>
              <w:bottom w:val="single" w:sz="5" w:space="0" w:color="000000"/>
              <w:right w:val="single" w:sz="5" w:space="0" w:color="000000"/>
            </w:tcBorders>
            <w:vAlign w:val="center"/>
          </w:tcPr>
          <w:p w14:paraId="0A1C8C58" w14:textId="77777777" w:rsidR="006606D8" w:rsidRPr="002C0AD8" w:rsidRDefault="006606D8" w:rsidP="006606D8">
            <w:pPr>
              <w:jc w:val="center"/>
              <w:rPr>
                <w:rFonts w:asciiTheme="minorHAnsi" w:hAnsiTheme="minorHAnsi" w:cstheme="minorHAnsi"/>
                <w:szCs w:val="18"/>
              </w:rPr>
            </w:pPr>
          </w:p>
        </w:tc>
      </w:tr>
      <w:tr w:rsidR="006606D8" w:rsidRPr="00497870" w14:paraId="10769A00" w14:textId="77777777" w:rsidTr="00CF1F2D">
        <w:trPr>
          <w:trHeight w:hRule="exact" w:val="867"/>
          <w:jc w:val="center"/>
        </w:trPr>
        <w:tc>
          <w:tcPr>
            <w:tcW w:w="117"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42CC6C49" w14:textId="77777777" w:rsidR="006606D8" w:rsidRPr="006606D8" w:rsidRDefault="006606D8" w:rsidP="006606D8">
            <w:pPr>
              <w:ind w:left="-6"/>
              <w:jc w:val="center"/>
              <w:rPr>
                <w:rFonts w:asciiTheme="minorHAnsi" w:hAnsiTheme="minorHAnsi" w:cstheme="minorHAnsi"/>
                <w:szCs w:val="18"/>
              </w:rPr>
            </w:pPr>
            <w:r>
              <w:rPr>
                <w:rFonts w:asciiTheme="minorHAnsi" w:hAnsiTheme="minorHAnsi" w:cstheme="minorHAnsi"/>
                <w:szCs w:val="18"/>
              </w:rPr>
              <w:t>23.</w:t>
            </w:r>
          </w:p>
        </w:tc>
        <w:tc>
          <w:tcPr>
            <w:tcW w:w="2235"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3762FF3E" w14:textId="77777777" w:rsidR="006606D8" w:rsidRPr="006606D8" w:rsidRDefault="006606D8" w:rsidP="006606D8">
            <w:pPr>
              <w:ind w:left="84"/>
              <w:rPr>
                <w:rFonts w:asciiTheme="minorHAnsi" w:eastAsia="Segoe UI" w:hAnsiTheme="minorHAnsi" w:cstheme="minorHAnsi"/>
                <w:sz w:val="22"/>
                <w:szCs w:val="22"/>
              </w:rPr>
            </w:pPr>
            <w:r>
              <w:rPr>
                <w:rFonts w:asciiTheme="minorHAnsi" w:eastAsia="Segoe UI" w:hAnsiTheme="minorHAnsi" w:cstheme="minorHAnsi"/>
                <w:sz w:val="22"/>
                <w:szCs w:val="22"/>
              </w:rPr>
              <w:t>Do you have an inventory of face coverings to office visitors, vendors, employees and/or students</w:t>
            </w:r>
            <w:r w:rsidR="00CF1F2D">
              <w:rPr>
                <w:rFonts w:asciiTheme="minorHAnsi" w:eastAsia="Segoe UI" w:hAnsiTheme="minorHAnsi" w:cstheme="minorHAnsi"/>
                <w:sz w:val="22"/>
                <w:szCs w:val="22"/>
              </w:rPr>
              <w:t xml:space="preserve"> that do not have means or have</w:t>
            </w:r>
            <w:r>
              <w:rPr>
                <w:rFonts w:asciiTheme="minorHAnsi" w:eastAsia="Segoe UI" w:hAnsiTheme="minorHAnsi" w:cstheme="minorHAnsi"/>
                <w:sz w:val="22"/>
                <w:szCs w:val="22"/>
              </w:rPr>
              <w:t xml:space="preserve"> available?</w:t>
            </w:r>
          </w:p>
        </w:tc>
        <w:sdt>
          <w:sdtPr>
            <w:rPr>
              <w:rFonts w:asciiTheme="minorHAnsi" w:hAnsiTheme="minorHAnsi" w:cstheme="minorHAnsi"/>
              <w:szCs w:val="18"/>
            </w:rPr>
            <w:id w:val="-954246012"/>
            <w14:checkbox>
              <w14:checked w14:val="0"/>
              <w14:checkedState w14:val="2612" w14:font="MS Gothic"/>
              <w14:uncheckedState w14:val="2610" w14:font="MS Gothic"/>
            </w14:checkbox>
          </w:sdtPr>
          <w:sdtEndPr/>
          <w:sdtContent>
            <w:tc>
              <w:tcPr>
                <w:tcW w:w="143" w:type="pct"/>
                <w:tcBorders>
                  <w:top w:val="single" w:sz="5" w:space="0" w:color="000000"/>
                  <w:left w:val="single" w:sz="5" w:space="0" w:color="000000"/>
                  <w:bottom w:val="single" w:sz="5" w:space="0" w:color="000000"/>
                  <w:right w:val="single" w:sz="5" w:space="0" w:color="000000"/>
                </w:tcBorders>
                <w:vAlign w:val="center"/>
              </w:tcPr>
              <w:p w14:paraId="6BE6B561" w14:textId="77777777" w:rsidR="006606D8" w:rsidRPr="00DD3698"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938744265"/>
            <w14:checkbox>
              <w14:checked w14:val="0"/>
              <w14:checkedState w14:val="2612" w14:font="MS Gothic"/>
              <w14:uncheckedState w14:val="2610" w14:font="MS Gothic"/>
            </w14:checkbox>
          </w:sdtPr>
          <w:sdtEndPr/>
          <w:sdtContent>
            <w:tc>
              <w:tcPr>
                <w:tcW w:w="118" w:type="pct"/>
                <w:tcBorders>
                  <w:top w:val="single" w:sz="5" w:space="0" w:color="000000"/>
                  <w:left w:val="single" w:sz="5" w:space="0" w:color="000000"/>
                  <w:bottom w:val="single" w:sz="5" w:space="0" w:color="000000"/>
                  <w:right w:val="single" w:sz="5" w:space="0" w:color="000000"/>
                </w:tcBorders>
                <w:vAlign w:val="center"/>
              </w:tcPr>
              <w:p w14:paraId="0CC92B80" w14:textId="77777777" w:rsidR="006606D8" w:rsidRPr="00DD3698"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eastAsia="Segoe UI" w:hAnsiTheme="minorHAnsi" w:cstheme="minorHAnsi"/>
              <w:szCs w:val="18"/>
            </w:rPr>
            <w:id w:val="-1080672697"/>
            <w14:checkbox>
              <w14:checked w14:val="0"/>
              <w14:checkedState w14:val="2612" w14:font="MS Gothic"/>
              <w14:uncheckedState w14:val="2610" w14:font="MS Gothic"/>
            </w14:checkbox>
          </w:sdtPr>
          <w:sdtEndPr/>
          <w:sdtContent>
            <w:tc>
              <w:tcPr>
                <w:tcW w:w="144" w:type="pct"/>
                <w:tcBorders>
                  <w:top w:val="single" w:sz="5" w:space="0" w:color="000000"/>
                  <w:left w:val="single" w:sz="5" w:space="0" w:color="000000"/>
                  <w:bottom w:val="single" w:sz="5" w:space="0" w:color="000000"/>
                  <w:right w:val="single" w:sz="5" w:space="0" w:color="000000"/>
                </w:tcBorders>
                <w:vAlign w:val="center"/>
              </w:tcPr>
              <w:p w14:paraId="1C967849" w14:textId="77777777" w:rsidR="006606D8" w:rsidRPr="00DD3698" w:rsidRDefault="006606D8" w:rsidP="006606D8">
                <w:pPr>
                  <w:spacing w:before="3"/>
                  <w:ind w:left="102"/>
                  <w:jc w:val="center"/>
                  <w:rPr>
                    <w:rFonts w:asciiTheme="minorHAnsi" w:eastAsia="Segoe UI" w:hAnsiTheme="minorHAnsi" w:cstheme="minorHAnsi"/>
                    <w:szCs w:val="18"/>
                  </w:rPr>
                </w:pPr>
                <w:r>
                  <w:rPr>
                    <w:rFonts w:ascii="MS Gothic" w:eastAsia="MS Gothic" w:hAnsi="MS Gothic" w:cstheme="minorHAnsi" w:hint="eastAsia"/>
                    <w:szCs w:val="18"/>
                  </w:rPr>
                  <w:t>☐</w:t>
                </w:r>
              </w:p>
            </w:tc>
          </w:sdtContent>
        </w:sdt>
        <w:tc>
          <w:tcPr>
            <w:tcW w:w="1567" w:type="pct"/>
            <w:tcBorders>
              <w:top w:val="single" w:sz="5" w:space="0" w:color="000000"/>
              <w:left w:val="single" w:sz="5" w:space="0" w:color="000000"/>
              <w:bottom w:val="single" w:sz="5" w:space="0" w:color="000000"/>
              <w:right w:val="single" w:sz="5" w:space="0" w:color="000000"/>
            </w:tcBorders>
            <w:vAlign w:val="center"/>
          </w:tcPr>
          <w:p w14:paraId="5391577E" w14:textId="77777777" w:rsidR="006606D8" w:rsidRPr="00D50840" w:rsidRDefault="006606D8" w:rsidP="006606D8">
            <w:pPr>
              <w:spacing w:before="3"/>
              <w:ind w:left="102"/>
              <w:rPr>
                <w:rFonts w:asciiTheme="minorHAnsi" w:eastAsia="Segoe UI" w:hAnsiTheme="minorHAnsi" w:cstheme="minorHAnsi"/>
                <w:szCs w:val="18"/>
              </w:rPr>
            </w:pPr>
          </w:p>
        </w:tc>
        <w:tc>
          <w:tcPr>
            <w:tcW w:w="409" w:type="pct"/>
            <w:tcBorders>
              <w:top w:val="single" w:sz="5" w:space="0" w:color="000000"/>
              <w:left w:val="single" w:sz="5" w:space="0" w:color="000000"/>
              <w:bottom w:val="single" w:sz="5" w:space="0" w:color="000000"/>
              <w:right w:val="single" w:sz="5" w:space="0" w:color="000000"/>
            </w:tcBorders>
            <w:vAlign w:val="center"/>
          </w:tcPr>
          <w:p w14:paraId="09D667D9" w14:textId="77777777" w:rsidR="006606D8" w:rsidRPr="002C0AD8" w:rsidRDefault="006606D8" w:rsidP="006606D8">
            <w:pPr>
              <w:jc w:val="center"/>
              <w:rPr>
                <w:rFonts w:asciiTheme="minorHAnsi" w:hAnsiTheme="minorHAnsi" w:cstheme="minorHAnsi"/>
                <w:szCs w:val="18"/>
              </w:rPr>
            </w:pPr>
          </w:p>
        </w:tc>
        <w:tc>
          <w:tcPr>
            <w:tcW w:w="267" w:type="pct"/>
            <w:tcBorders>
              <w:top w:val="single" w:sz="5" w:space="0" w:color="000000"/>
              <w:left w:val="single" w:sz="5" w:space="0" w:color="000000"/>
              <w:bottom w:val="single" w:sz="5" w:space="0" w:color="000000"/>
              <w:right w:val="single" w:sz="5" w:space="0" w:color="000000"/>
            </w:tcBorders>
            <w:vAlign w:val="center"/>
          </w:tcPr>
          <w:p w14:paraId="015AB8F7" w14:textId="77777777" w:rsidR="006606D8" w:rsidRPr="002C0AD8" w:rsidRDefault="006606D8" w:rsidP="006606D8">
            <w:pPr>
              <w:jc w:val="center"/>
              <w:rPr>
                <w:rFonts w:asciiTheme="minorHAnsi" w:hAnsiTheme="minorHAnsi" w:cstheme="minorHAnsi"/>
                <w:szCs w:val="18"/>
              </w:rPr>
            </w:pPr>
          </w:p>
        </w:tc>
      </w:tr>
      <w:tr w:rsidR="006606D8" w:rsidRPr="00497870" w14:paraId="0C066C6C" w14:textId="77777777" w:rsidTr="00085704">
        <w:trPr>
          <w:trHeight w:hRule="exact" w:val="462"/>
          <w:jc w:val="center"/>
        </w:trPr>
        <w:tc>
          <w:tcPr>
            <w:tcW w:w="117"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30FEA34E" w14:textId="77777777" w:rsidR="006606D8" w:rsidRDefault="006606D8" w:rsidP="006606D8">
            <w:pPr>
              <w:ind w:left="-6"/>
              <w:jc w:val="center"/>
              <w:rPr>
                <w:rFonts w:asciiTheme="minorHAnsi" w:hAnsiTheme="minorHAnsi" w:cstheme="minorHAnsi"/>
                <w:szCs w:val="18"/>
              </w:rPr>
            </w:pPr>
          </w:p>
        </w:tc>
        <w:tc>
          <w:tcPr>
            <w:tcW w:w="2235"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33CBBA3F" w14:textId="77777777" w:rsidR="006606D8" w:rsidRPr="00DB393D" w:rsidRDefault="006606D8" w:rsidP="006606D8">
            <w:pPr>
              <w:ind w:left="84"/>
              <w:rPr>
                <w:rFonts w:asciiTheme="minorHAnsi" w:eastAsia="Segoe UI" w:hAnsiTheme="minorHAnsi" w:cstheme="minorHAnsi"/>
                <w:b/>
                <w:sz w:val="22"/>
                <w:szCs w:val="22"/>
              </w:rPr>
            </w:pPr>
            <w:r w:rsidRPr="00DB393D">
              <w:rPr>
                <w:rFonts w:asciiTheme="minorHAnsi" w:eastAsia="Segoe UI" w:hAnsiTheme="minorHAnsi" w:cstheme="minorHAnsi"/>
                <w:b/>
                <w:color w:val="FF0000"/>
                <w:sz w:val="22"/>
                <w:szCs w:val="22"/>
              </w:rPr>
              <w:t>INSERT ADDITIONAL QUESTIONS/CONSIDERATIONS HERE</w:t>
            </w:r>
          </w:p>
        </w:tc>
        <w:sdt>
          <w:sdtPr>
            <w:rPr>
              <w:rFonts w:asciiTheme="minorHAnsi" w:hAnsiTheme="minorHAnsi" w:cstheme="minorHAnsi"/>
              <w:szCs w:val="18"/>
            </w:rPr>
            <w:id w:val="-876773622"/>
            <w14:checkbox>
              <w14:checked w14:val="0"/>
              <w14:checkedState w14:val="2612" w14:font="MS Gothic"/>
              <w14:uncheckedState w14:val="2610" w14:font="MS Gothic"/>
            </w14:checkbox>
          </w:sdtPr>
          <w:sdtEndPr/>
          <w:sdtContent>
            <w:tc>
              <w:tcPr>
                <w:tcW w:w="143" w:type="pct"/>
                <w:tcBorders>
                  <w:top w:val="single" w:sz="5" w:space="0" w:color="000000"/>
                  <w:left w:val="single" w:sz="5" w:space="0" w:color="000000"/>
                  <w:bottom w:val="single" w:sz="5" w:space="0" w:color="000000"/>
                  <w:right w:val="single" w:sz="5" w:space="0" w:color="000000"/>
                </w:tcBorders>
                <w:vAlign w:val="center"/>
              </w:tcPr>
              <w:p w14:paraId="29B4C8FC" w14:textId="77777777" w:rsidR="006606D8" w:rsidRPr="007A7535" w:rsidRDefault="006606D8" w:rsidP="006606D8">
                <w:pPr>
                  <w:ind w:left="-33"/>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249620045"/>
            <w14:checkbox>
              <w14:checked w14:val="0"/>
              <w14:checkedState w14:val="2612" w14:font="MS Gothic"/>
              <w14:uncheckedState w14:val="2610" w14:font="MS Gothic"/>
            </w14:checkbox>
          </w:sdtPr>
          <w:sdtEndPr/>
          <w:sdtContent>
            <w:tc>
              <w:tcPr>
                <w:tcW w:w="118" w:type="pct"/>
                <w:tcBorders>
                  <w:top w:val="single" w:sz="5" w:space="0" w:color="000000"/>
                  <w:left w:val="single" w:sz="5" w:space="0" w:color="000000"/>
                  <w:bottom w:val="single" w:sz="5" w:space="0" w:color="000000"/>
                  <w:right w:val="single" w:sz="5" w:space="0" w:color="000000"/>
                </w:tcBorders>
                <w:vAlign w:val="center"/>
              </w:tcPr>
              <w:p w14:paraId="178F2F53" w14:textId="77777777" w:rsidR="006606D8" w:rsidRPr="007A7535" w:rsidRDefault="006606D8" w:rsidP="006606D8">
                <w:pPr>
                  <w:ind w:left="-33"/>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837296779"/>
            <w14:checkbox>
              <w14:checked w14:val="0"/>
              <w14:checkedState w14:val="2612" w14:font="MS Gothic"/>
              <w14:uncheckedState w14:val="2610" w14:font="MS Gothic"/>
            </w14:checkbox>
          </w:sdtPr>
          <w:sdtEndPr/>
          <w:sdtContent>
            <w:tc>
              <w:tcPr>
                <w:tcW w:w="144" w:type="pct"/>
                <w:tcBorders>
                  <w:top w:val="single" w:sz="5" w:space="0" w:color="000000"/>
                  <w:left w:val="single" w:sz="5" w:space="0" w:color="000000"/>
                  <w:bottom w:val="single" w:sz="5" w:space="0" w:color="000000"/>
                  <w:right w:val="single" w:sz="5" w:space="0" w:color="000000"/>
                </w:tcBorders>
                <w:vAlign w:val="center"/>
              </w:tcPr>
              <w:p w14:paraId="6B172EB9" w14:textId="77777777" w:rsidR="006606D8" w:rsidRPr="007A7535" w:rsidRDefault="006606D8" w:rsidP="006606D8">
                <w:pPr>
                  <w:ind w:left="-33"/>
                  <w:jc w:val="center"/>
                  <w:rPr>
                    <w:rFonts w:asciiTheme="minorHAnsi" w:hAnsiTheme="minorHAnsi" w:cstheme="minorHAnsi"/>
                    <w:szCs w:val="18"/>
                  </w:rPr>
                </w:pPr>
                <w:r>
                  <w:rPr>
                    <w:rFonts w:ascii="MS Gothic" w:eastAsia="MS Gothic" w:hAnsi="MS Gothic" w:cstheme="minorHAnsi" w:hint="eastAsia"/>
                    <w:szCs w:val="18"/>
                  </w:rPr>
                  <w:t>☐</w:t>
                </w:r>
              </w:p>
            </w:tc>
          </w:sdtContent>
        </w:sdt>
        <w:tc>
          <w:tcPr>
            <w:tcW w:w="1567" w:type="pct"/>
            <w:tcBorders>
              <w:top w:val="single" w:sz="5" w:space="0" w:color="000000"/>
              <w:left w:val="single" w:sz="5" w:space="0" w:color="000000"/>
              <w:bottom w:val="single" w:sz="5" w:space="0" w:color="000000"/>
              <w:right w:val="single" w:sz="5" w:space="0" w:color="000000"/>
            </w:tcBorders>
            <w:vAlign w:val="center"/>
          </w:tcPr>
          <w:p w14:paraId="73684DCD" w14:textId="77777777" w:rsidR="006606D8" w:rsidRPr="00D50840" w:rsidRDefault="006606D8" w:rsidP="006606D8">
            <w:pPr>
              <w:spacing w:before="3"/>
              <w:ind w:left="102"/>
              <w:rPr>
                <w:rFonts w:asciiTheme="minorHAnsi" w:eastAsia="Segoe UI" w:hAnsiTheme="minorHAnsi" w:cstheme="minorHAnsi"/>
                <w:szCs w:val="18"/>
              </w:rPr>
            </w:pPr>
          </w:p>
        </w:tc>
        <w:tc>
          <w:tcPr>
            <w:tcW w:w="409" w:type="pct"/>
            <w:tcBorders>
              <w:top w:val="single" w:sz="5" w:space="0" w:color="000000"/>
              <w:left w:val="single" w:sz="5" w:space="0" w:color="000000"/>
              <w:bottom w:val="single" w:sz="5" w:space="0" w:color="000000"/>
              <w:right w:val="single" w:sz="5" w:space="0" w:color="000000"/>
            </w:tcBorders>
            <w:vAlign w:val="center"/>
          </w:tcPr>
          <w:p w14:paraId="037DAAEF" w14:textId="77777777" w:rsidR="006606D8" w:rsidRPr="002C0AD8" w:rsidRDefault="006606D8" w:rsidP="006606D8">
            <w:pPr>
              <w:jc w:val="center"/>
              <w:rPr>
                <w:rFonts w:asciiTheme="minorHAnsi" w:hAnsiTheme="minorHAnsi" w:cstheme="minorHAnsi"/>
                <w:szCs w:val="18"/>
              </w:rPr>
            </w:pPr>
          </w:p>
        </w:tc>
        <w:tc>
          <w:tcPr>
            <w:tcW w:w="267" w:type="pct"/>
            <w:tcBorders>
              <w:top w:val="single" w:sz="5" w:space="0" w:color="000000"/>
              <w:left w:val="single" w:sz="5" w:space="0" w:color="000000"/>
              <w:bottom w:val="single" w:sz="5" w:space="0" w:color="000000"/>
              <w:right w:val="single" w:sz="5" w:space="0" w:color="000000"/>
            </w:tcBorders>
            <w:vAlign w:val="center"/>
          </w:tcPr>
          <w:p w14:paraId="0713573D" w14:textId="77777777" w:rsidR="006606D8" w:rsidRPr="002C0AD8" w:rsidRDefault="006606D8" w:rsidP="006606D8">
            <w:pPr>
              <w:jc w:val="center"/>
              <w:rPr>
                <w:rFonts w:asciiTheme="minorHAnsi" w:hAnsiTheme="minorHAnsi" w:cstheme="minorHAnsi"/>
                <w:szCs w:val="18"/>
              </w:rPr>
            </w:pPr>
          </w:p>
        </w:tc>
      </w:tr>
      <w:tr w:rsidR="006606D8" w:rsidRPr="00497870" w14:paraId="7F4F90ED" w14:textId="77777777" w:rsidTr="00085704">
        <w:trPr>
          <w:trHeight w:hRule="exact" w:val="462"/>
          <w:jc w:val="center"/>
        </w:trPr>
        <w:tc>
          <w:tcPr>
            <w:tcW w:w="5000" w:type="pct"/>
            <w:gridSpan w:val="8"/>
            <w:tcBorders>
              <w:top w:val="single" w:sz="5" w:space="0" w:color="000000"/>
              <w:left w:val="single" w:sz="5" w:space="0" w:color="000000"/>
              <w:bottom w:val="single" w:sz="5" w:space="0" w:color="000000"/>
              <w:right w:val="single" w:sz="5" w:space="0" w:color="000000"/>
            </w:tcBorders>
            <w:shd w:val="clear" w:color="auto" w:fill="365F91" w:themeFill="accent1" w:themeFillShade="BF"/>
            <w:vAlign w:val="center"/>
          </w:tcPr>
          <w:p w14:paraId="6D7A139E" w14:textId="77777777" w:rsidR="006606D8" w:rsidRPr="00DB393D" w:rsidRDefault="006606D8" w:rsidP="006606D8">
            <w:pPr>
              <w:ind w:left="174"/>
              <w:rPr>
                <w:rFonts w:asciiTheme="minorHAnsi" w:hAnsiTheme="minorHAnsi" w:cstheme="minorHAnsi"/>
                <w:sz w:val="22"/>
                <w:szCs w:val="22"/>
              </w:rPr>
            </w:pPr>
            <w:r w:rsidRPr="00DB393D">
              <w:rPr>
                <w:rFonts w:asciiTheme="minorHAnsi" w:eastAsia="Segoe UI" w:hAnsiTheme="minorHAnsi" w:cstheme="minorHAnsi"/>
                <w:b/>
                <w:color w:val="FFFFFF" w:themeColor="background1"/>
                <w:sz w:val="22"/>
                <w:szCs w:val="22"/>
              </w:rPr>
              <w:t>Evaluate Social Distancing:</w:t>
            </w:r>
          </w:p>
        </w:tc>
      </w:tr>
      <w:tr w:rsidR="006606D8" w:rsidRPr="00497870" w14:paraId="5DAB8076" w14:textId="77777777" w:rsidTr="00085704">
        <w:trPr>
          <w:trHeight w:hRule="exact" w:val="759"/>
          <w:jc w:val="center"/>
        </w:trPr>
        <w:tc>
          <w:tcPr>
            <w:tcW w:w="117"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2A77D01B" w14:textId="77777777" w:rsidR="006606D8" w:rsidRPr="00D50840" w:rsidRDefault="006606D8" w:rsidP="006606D8">
            <w:pPr>
              <w:ind w:left="-6"/>
              <w:jc w:val="center"/>
              <w:rPr>
                <w:rFonts w:asciiTheme="minorHAnsi" w:hAnsiTheme="minorHAnsi" w:cstheme="minorHAnsi"/>
                <w:szCs w:val="18"/>
              </w:rPr>
            </w:pPr>
            <w:r>
              <w:rPr>
                <w:rFonts w:asciiTheme="minorHAnsi" w:hAnsiTheme="minorHAnsi" w:cstheme="minorHAnsi"/>
                <w:szCs w:val="18"/>
              </w:rPr>
              <w:t>24.</w:t>
            </w:r>
          </w:p>
        </w:tc>
        <w:tc>
          <w:tcPr>
            <w:tcW w:w="2235"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517766F6" w14:textId="77777777" w:rsidR="006606D8" w:rsidRPr="00DB393D" w:rsidRDefault="006606D8" w:rsidP="006606D8">
            <w:pPr>
              <w:ind w:left="107"/>
              <w:rPr>
                <w:rFonts w:asciiTheme="minorHAnsi" w:hAnsiTheme="minorHAnsi" w:cstheme="minorHAnsi"/>
                <w:sz w:val="22"/>
                <w:szCs w:val="22"/>
              </w:rPr>
            </w:pPr>
            <w:r>
              <w:rPr>
                <w:rFonts w:asciiTheme="minorHAnsi" w:hAnsiTheme="minorHAnsi" w:cstheme="minorHAnsi"/>
                <w:sz w:val="22"/>
                <w:szCs w:val="22"/>
              </w:rPr>
              <w:t xml:space="preserve">Is there a plan for addressing social distancing (plan may include altering work/schools schedules, staggering arrival/departure times)? </w:t>
            </w:r>
          </w:p>
        </w:tc>
        <w:sdt>
          <w:sdtPr>
            <w:rPr>
              <w:rFonts w:asciiTheme="minorHAnsi" w:hAnsiTheme="minorHAnsi" w:cstheme="minorHAnsi"/>
              <w:szCs w:val="18"/>
            </w:rPr>
            <w:id w:val="-1207022313"/>
            <w14:checkbox>
              <w14:checked w14:val="0"/>
              <w14:checkedState w14:val="2612" w14:font="MS Gothic"/>
              <w14:uncheckedState w14:val="2610" w14:font="MS Gothic"/>
            </w14:checkbox>
          </w:sdtPr>
          <w:sdtEndPr/>
          <w:sdtContent>
            <w:tc>
              <w:tcPr>
                <w:tcW w:w="143" w:type="pct"/>
                <w:tcBorders>
                  <w:top w:val="single" w:sz="5" w:space="0" w:color="000000"/>
                  <w:left w:val="single" w:sz="5" w:space="0" w:color="000000"/>
                  <w:bottom w:val="single" w:sz="5" w:space="0" w:color="000000"/>
                  <w:right w:val="single" w:sz="5" w:space="0" w:color="000000"/>
                </w:tcBorders>
                <w:vAlign w:val="center"/>
              </w:tcPr>
              <w:p w14:paraId="6CB5CC52" w14:textId="77777777" w:rsidR="006606D8" w:rsidRPr="00DD3698"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831909888"/>
            <w14:checkbox>
              <w14:checked w14:val="0"/>
              <w14:checkedState w14:val="2612" w14:font="MS Gothic"/>
              <w14:uncheckedState w14:val="2610" w14:font="MS Gothic"/>
            </w14:checkbox>
          </w:sdtPr>
          <w:sdtEndPr/>
          <w:sdtContent>
            <w:tc>
              <w:tcPr>
                <w:tcW w:w="118" w:type="pct"/>
                <w:tcBorders>
                  <w:top w:val="single" w:sz="5" w:space="0" w:color="000000"/>
                  <w:left w:val="single" w:sz="5" w:space="0" w:color="000000"/>
                  <w:bottom w:val="single" w:sz="5" w:space="0" w:color="000000"/>
                  <w:right w:val="single" w:sz="5" w:space="0" w:color="000000"/>
                </w:tcBorders>
                <w:vAlign w:val="center"/>
              </w:tcPr>
              <w:p w14:paraId="156C67A5" w14:textId="77777777" w:rsidR="006606D8" w:rsidRPr="00DD3698"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eastAsia="Segoe UI" w:hAnsiTheme="minorHAnsi" w:cstheme="minorHAnsi"/>
              <w:szCs w:val="18"/>
            </w:rPr>
            <w:id w:val="419846704"/>
            <w14:checkbox>
              <w14:checked w14:val="0"/>
              <w14:checkedState w14:val="2612" w14:font="MS Gothic"/>
              <w14:uncheckedState w14:val="2610" w14:font="MS Gothic"/>
            </w14:checkbox>
          </w:sdtPr>
          <w:sdtEndPr/>
          <w:sdtContent>
            <w:tc>
              <w:tcPr>
                <w:tcW w:w="144" w:type="pct"/>
                <w:tcBorders>
                  <w:top w:val="single" w:sz="5" w:space="0" w:color="000000"/>
                  <w:left w:val="single" w:sz="5" w:space="0" w:color="000000"/>
                  <w:bottom w:val="single" w:sz="5" w:space="0" w:color="000000"/>
                  <w:right w:val="single" w:sz="5" w:space="0" w:color="000000"/>
                </w:tcBorders>
                <w:vAlign w:val="center"/>
              </w:tcPr>
              <w:p w14:paraId="7AD0D02C" w14:textId="77777777" w:rsidR="006606D8" w:rsidRPr="00DD3698" w:rsidRDefault="006606D8" w:rsidP="006606D8">
                <w:pPr>
                  <w:spacing w:before="3"/>
                  <w:ind w:left="102"/>
                  <w:jc w:val="center"/>
                  <w:rPr>
                    <w:rFonts w:asciiTheme="minorHAnsi" w:eastAsia="Segoe UI" w:hAnsiTheme="minorHAnsi" w:cstheme="minorHAnsi"/>
                    <w:szCs w:val="18"/>
                  </w:rPr>
                </w:pPr>
                <w:r>
                  <w:rPr>
                    <w:rFonts w:ascii="MS Gothic" w:eastAsia="MS Gothic" w:hAnsi="MS Gothic" w:cstheme="minorHAnsi" w:hint="eastAsia"/>
                    <w:szCs w:val="18"/>
                  </w:rPr>
                  <w:t>☐</w:t>
                </w:r>
              </w:p>
            </w:tc>
          </w:sdtContent>
        </w:sdt>
        <w:tc>
          <w:tcPr>
            <w:tcW w:w="1567" w:type="pct"/>
            <w:tcBorders>
              <w:top w:val="single" w:sz="5" w:space="0" w:color="000000"/>
              <w:left w:val="single" w:sz="5" w:space="0" w:color="000000"/>
              <w:bottom w:val="single" w:sz="5" w:space="0" w:color="000000"/>
              <w:right w:val="single" w:sz="5" w:space="0" w:color="000000"/>
            </w:tcBorders>
            <w:vAlign w:val="center"/>
          </w:tcPr>
          <w:p w14:paraId="37CF20C5" w14:textId="77777777" w:rsidR="006606D8" w:rsidRPr="00D50840" w:rsidRDefault="006606D8" w:rsidP="006606D8">
            <w:pPr>
              <w:spacing w:before="3"/>
              <w:ind w:left="102"/>
              <w:rPr>
                <w:rFonts w:asciiTheme="minorHAnsi" w:eastAsia="Segoe UI" w:hAnsiTheme="minorHAnsi" w:cstheme="minorHAnsi"/>
                <w:szCs w:val="18"/>
              </w:rPr>
            </w:pPr>
          </w:p>
        </w:tc>
        <w:tc>
          <w:tcPr>
            <w:tcW w:w="409" w:type="pct"/>
            <w:tcBorders>
              <w:top w:val="single" w:sz="5" w:space="0" w:color="000000"/>
              <w:left w:val="single" w:sz="5" w:space="0" w:color="000000"/>
              <w:bottom w:val="single" w:sz="5" w:space="0" w:color="000000"/>
              <w:right w:val="single" w:sz="5" w:space="0" w:color="000000"/>
            </w:tcBorders>
            <w:vAlign w:val="center"/>
          </w:tcPr>
          <w:p w14:paraId="2028F7EA" w14:textId="77777777" w:rsidR="006606D8" w:rsidRPr="002C0AD8" w:rsidRDefault="006606D8" w:rsidP="006606D8">
            <w:pPr>
              <w:jc w:val="center"/>
              <w:rPr>
                <w:rFonts w:asciiTheme="minorHAnsi" w:hAnsiTheme="minorHAnsi" w:cstheme="minorHAnsi"/>
                <w:szCs w:val="18"/>
              </w:rPr>
            </w:pPr>
          </w:p>
        </w:tc>
        <w:tc>
          <w:tcPr>
            <w:tcW w:w="267" w:type="pct"/>
            <w:tcBorders>
              <w:top w:val="single" w:sz="5" w:space="0" w:color="000000"/>
              <w:left w:val="single" w:sz="5" w:space="0" w:color="000000"/>
              <w:bottom w:val="single" w:sz="5" w:space="0" w:color="000000"/>
              <w:right w:val="single" w:sz="5" w:space="0" w:color="000000"/>
            </w:tcBorders>
            <w:vAlign w:val="center"/>
          </w:tcPr>
          <w:p w14:paraId="5EBB9762" w14:textId="77777777" w:rsidR="006606D8" w:rsidRPr="002C0AD8" w:rsidRDefault="006606D8" w:rsidP="006606D8">
            <w:pPr>
              <w:jc w:val="center"/>
              <w:rPr>
                <w:rFonts w:asciiTheme="minorHAnsi" w:hAnsiTheme="minorHAnsi" w:cstheme="minorHAnsi"/>
                <w:szCs w:val="18"/>
              </w:rPr>
            </w:pPr>
          </w:p>
        </w:tc>
      </w:tr>
      <w:tr w:rsidR="006606D8" w:rsidRPr="00497870" w14:paraId="66CA0906" w14:textId="77777777" w:rsidTr="00085704">
        <w:trPr>
          <w:trHeight w:hRule="exact" w:val="660"/>
          <w:jc w:val="center"/>
        </w:trPr>
        <w:tc>
          <w:tcPr>
            <w:tcW w:w="117"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176C245C" w14:textId="77777777" w:rsidR="006606D8" w:rsidRPr="00D50840" w:rsidRDefault="006606D8" w:rsidP="006606D8">
            <w:pPr>
              <w:ind w:left="-6"/>
              <w:jc w:val="center"/>
              <w:rPr>
                <w:rFonts w:asciiTheme="minorHAnsi" w:hAnsiTheme="minorHAnsi" w:cstheme="minorHAnsi"/>
                <w:szCs w:val="18"/>
              </w:rPr>
            </w:pPr>
            <w:r>
              <w:rPr>
                <w:rFonts w:asciiTheme="minorHAnsi" w:hAnsiTheme="minorHAnsi" w:cstheme="minorHAnsi"/>
                <w:szCs w:val="18"/>
              </w:rPr>
              <w:t>25.</w:t>
            </w:r>
          </w:p>
        </w:tc>
        <w:tc>
          <w:tcPr>
            <w:tcW w:w="2235"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2ABB89B5" w14:textId="77777777" w:rsidR="006606D8" w:rsidRPr="00DB393D" w:rsidRDefault="006606D8" w:rsidP="006606D8">
            <w:pPr>
              <w:ind w:left="107"/>
              <w:rPr>
                <w:rFonts w:asciiTheme="minorHAnsi" w:hAnsiTheme="minorHAnsi" w:cstheme="minorHAnsi"/>
                <w:sz w:val="22"/>
                <w:szCs w:val="22"/>
                <w:highlight w:val="yellow"/>
              </w:rPr>
            </w:pPr>
            <w:r w:rsidRPr="00DB393D">
              <w:rPr>
                <w:rFonts w:asciiTheme="minorHAnsi" w:hAnsiTheme="minorHAnsi" w:cstheme="minorHAnsi"/>
                <w:sz w:val="22"/>
                <w:szCs w:val="22"/>
              </w:rPr>
              <w:t>Has facility been reviewed to identify areas of potential for lines, or challenge with social distancing?</w:t>
            </w:r>
          </w:p>
        </w:tc>
        <w:sdt>
          <w:sdtPr>
            <w:rPr>
              <w:rFonts w:asciiTheme="minorHAnsi" w:hAnsiTheme="minorHAnsi" w:cstheme="minorHAnsi"/>
              <w:szCs w:val="18"/>
            </w:rPr>
            <w:id w:val="-1557384830"/>
            <w14:checkbox>
              <w14:checked w14:val="0"/>
              <w14:checkedState w14:val="2612" w14:font="MS Gothic"/>
              <w14:uncheckedState w14:val="2610" w14:font="MS Gothic"/>
            </w14:checkbox>
          </w:sdtPr>
          <w:sdtEndPr/>
          <w:sdtContent>
            <w:tc>
              <w:tcPr>
                <w:tcW w:w="143" w:type="pct"/>
                <w:tcBorders>
                  <w:top w:val="single" w:sz="5" w:space="0" w:color="000000"/>
                  <w:left w:val="single" w:sz="5" w:space="0" w:color="000000"/>
                  <w:bottom w:val="single" w:sz="5" w:space="0" w:color="000000"/>
                  <w:right w:val="single" w:sz="5" w:space="0" w:color="000000"/>
                </w:tcBorders>
                <w:vAlign w:val="center"/>
              </w:tcPr>
              <w:p w14:paraId="779EA5A4" w14:textId="77777777" w:rsidR="006606D8" w:rsidRPr="00DD3698"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465344744"/>
            <w14:checkbox>
              <w14:checked w14:val="0"/>
              <w14:checkedState w14:val="2612" w14:font="MS Gothic"/>
              <w14:uncheckedState w14:val="2610" w14:font="MS Gothic"/>
            </w14:checkbox>
          </w:sdtPr>
          <w:sdtEndPr/>
          <w:sdtContent>
            <w:tc>
              <w:tcPr>
                <w:tcW w:w="118" w:type="pct"/>
                <w:tcBorders>
                  <w:top w:val="single" w:sz="5" w:space="0" w:color="000000"/>
                  <w:left w:val="single" w:sz="5" w:space="0" w:color="000000"/>
                  <w:bottom w:val="single" w:sz="5" w:space="0" w:color="000000"/>
                  <w:right w:val="single" w:sz="5" w:space="0" w:color="000000"/>
                </w:tcBorders>
                <w:vAlign w:val="center"/>
              </w:tcPr>
              <w:p w14:paraId="1C4569F5" w14:textId="77777777" w:rsidR="006606D8" w:rsidRPr="00DD3698"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eastAsia="Segoe UI" w:hAnsiTheme="minorHAnsi" w:cstheme="minorHAnsi"/>
              <w:szCs w:val="18"/>
            </w:rPr>
            <w:id w:val="189964930"/>
            <w14:checkbox>
              <w14:checked w14:val="0"/>
              <w14:checkedState w14:val="2612" w14:font="MS Gothic"/>
              <w14:uncheckedState w14:val="2610" w14:font="MS Gothic"/>
            </w14:checkbox>
          </w:sdtPr>
          <w:sdtEndPr/>
          <w:sdtContent>
            <w:tc>
              <w:tcPr>
                <w:tcW w:w="144" w:type="pct"/>
                <w:tcBorders>
                  <w:top w:val="single" w:sz="5" w:space="0" w:color="000000"/>
                  <w:left w:val="single" w:sz="5" w:space="0" w:color="000000"/>
                  <w:bottom w:val="single" w:sz="5" w:space="0" w:color="000000"/>
                  <w:right w:val="single" w:sz="5" w:space="0" w:color="000000"/>
                </w:tcBorders>
                <w:vAlign w:val="center"/>
              </w:tcPr>
              <w:p w14:paraId="2DFEACB4" w14:textId="77777777" w:rsidR="006606D8" w:rsidRPr="00DD3698" w:rsidRDefault="006606D8" w:rsidP="006606D8">
                <w:pPr>
                  <w:spacing w:before="3"/>
                  <w:ind w:left="102"/>
                  <w:jc w:val="center"/>
                  <w:rPr>
                    <w:rFonts w:asciiTheme="minorHAnsi" w:eastAsia="Segoe UI" w:hAnsiTheme="minorHAnsi" w:cstheme="minorHAnsi"/>
                    <w:szCs w:val="18"/>
                  </w:rPr>
                </w:pPr>
                <w:r>
                  <w:rPr>
                    <w:rFonts w:ascii="MS Gothic" w:eastAsia="MS Gothic" w:hAnsi="MS Gothic" w:cstheme="minorHAnsi" w:hint="eastAsia"/>
                    <w:szCs w:val="18"/>
                  </w:rPr>
                  <w:t>☐</w:t>
                </w:r>
              </w:p>
            </w:tc>
          </w:sdtContent>
        </w:sdt>
        <w:tc>
          <w:tcPr>
            <w:tcW w:w="1567" w:type="pct"/>
            <w:tcBorders>
              <w:top w:val="single" w:sz="5" w:space="0" w:color="000000"/>
              <w:left w:val="single" w:sz="5" w:space="0" w:color="000000"/>
              <w:bottom w:val="single" w:sz="5" w:space="0" w:color="000000"/>
              <w:right w:val="single" w:sz="5" w:space="0" w:color="000000"/>
            </w:tcBorders>
            <w:vAlign w:val="center"/>
          </w:tcPr>
          <w:p w14:paraId="1E3440EC" w14:textId="77777777" w:rsidR="006606D8" w:rsidRPr="00D50840" w:rsidRDefault="006606D8" w:rsidP="006606D8">
            <w:pPr>
              <w:spacing w:before="3"/>
              <w:ind w:left="102"/>
              <w:rPr>
                <w:rFonts w:asciiTheme="minorHAnsi" w:eastAsia="Segoe UI" w:hAnsiTheme="minorHAnsi" w:cstheme="minorHAnsi"/>
                <w:szCs w:val="18"/>
              </w:rPr>
            </w:pPr>
          </w:p>
        </w:tc>
        <w:tc>
          <w:tcPr>
            <w:tcW w:w="409" w:type="pct"/>
            <w:tcBorders>
              <w:top w:val="single" w:sz="5" w:space="0" w:color="000000"/>
              <w:left w:val="single" w:sz="5" w:space="0" w:color="000000"/>
              <w:bottom w:val="single" w:sz="5" w:space="0" w:color="000000"/>
              <w:right w:val="single" w:sz="5" w:space="0" w:color="000000"/>
            </w:tcBorders>
            <w:vAlign w:val="center"/>
          </w:tcPr>
          <w:p w14:paraId="55AB54CE" w14:textId="77777777" w:rsidR="006606D8" w:rsidRPr="002C0AD8" w:rsidRDefault="006606D8" w:rsidP="006606D8">
            <w:pPr>
              <w:jc w:val="center"/>
              <w:rPr>
                <w:rFonts w:asciiTheme="minorHAnsi" w:hAnsiTheme="minorHAnsi" w:cstheme="minorHAnsi"/>
                <w:szCs w:val="18"/>
              </w:rPr>
            </w:pPr>
          </w:p>
        </w:tc>
        <w:tc>
          <w:tcPr>
            <w:tcW w:w="267" w:type="pct"/>
            <w:tcBorders>
              <w:top w:val="single" w:sz="5" w:space="0" w:color="000000"/>
              <w:left w:val="single" w:sz="5" w:space="0" w:color="000000"/>
              <w:bottom w:val="single" w:sz="5" w:space="0" w:color="000000"/>
              <w:right w:val="single" w:sz="5" w:space="0" w:color="000000"/>
            </w:tcBorders>
            <w:vAlign w:val="center"/>
          </w:tcPr>
          <w:p w14:paraId="28E15015" w14:textId="77777777" w:rsidR="006606D8" w:rsidRPr="002C0AD8" w:rsidRDefault="006606D8" w:rsidP="006606D8">
            <w:pPr>
              <w:jc w:val="center"/>
              <w:rPr>
                <w:rFonts w:asciiTheme="minorHAnsi" w:hAnsiTheme="minorHAnsi" w:cstheme="minorHAnsi"/>
                <w:szCs w:val="18"/>
              </w:rPr>
            </w:pPr>
          </w:p>
        </w:tc>
      </w:tr>
      <w:tr w:rsidR="006606D8" w:rsidRPr="00497870" w14:paraId="5256AC7D" w14:textId="77777777" w:rsidTr="00085704">
        <w:trPr>
          <w:trHeight w:hRule="exact" w:val="1137"/>
          <w:jc w:val="center"/>
        </w:trPr>
        <w:tc>
          <w:tcPr>
            <w:tcW w:w="117"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6FC90B63" w14:textId="77777777" w:rsidR="006606D8" w:rsidRPr="00D50840" w:rsidRDefault="006606D8" w:rsidP="006606D8">
            <w:pPr>
              <w:ind w:left="-6"/>
              <w:jc w:val="center"/>
              <w:rPr>
                <w:rFonts w:asciiTheme="minorHAnsi" w:hAnsiTheme="minorHAnsi" w:cstheme="minorHAnsi"/>
                <w:szCs w:val="18"/>
              </w:rPr>
            </w:pPr>
            <w:r>
              <w:rPr>
                <w:rFonts w:asciiTheme="minorHAnsi" w:hAnsiTheme="minorHAnsi" w:cstheme="minorHAnsi"/>
                <w:szCs w:val="18"/>
              </w:rPr>
              <w:t>26.</w:t>
            </w:r>
          </w:p>
        </w:tc>
        <w:tc>
          <w:tcPr>
            <w:tcW w:w="2235"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0EC6B780" w14:textId="77777777" w:rsidR="006606D8" w:rsidRPr="00DB393D" w:rsidRDefault="006606D8" w:rsidP="006606D8">
            <w:pPr>
              <w:pStyle w:val="NormalWeb"/>
              <w:spacing w:before="0" w:beforeAutospacing="0" w:after="0" w:afterAutospacing="0"/>
              <w:ind w:left="84"/>
              <w:rPr>
                <w:rFonts w:asciiTheme="minorHAnsi" w:hAnsiTheme="minorHAnsi" w:cstheme="minorHAnsi"/>
                <w:sz w:val="22"/>
                <w:szCs w:val="22"/>
                <w:highlight w:val="yellow"/>
              </w:rPr>
            </w:pPr>
            <w:r w:rsidRPr="00DB393D">
              <w:rPr>
                <w:rFonts w:asciiTheme="minorHAnsi" w:hAnsiTheme="minorHAnsi" w:cstheme="minorHAnsi"/>
                <w:sz w:val="22"/>
                <w:szCs w:val="22"/>
              </w:rPr>
              <w:t>Have classrooms</w:t>
            </w:r>
            <w:r>
              <w:rPr>
                <w:rFonts w:asciiTheme="minorHAnsi" w:hAnsiTheme="minorHAnsi" w:cstheme="minorHAnsi"/>
                <w:sz w:val="22"/>
                <w:szCs w:val="22"/>
              </w:rPr>
              <w:t>, offices and other meeting rooms</w:t>
            </w:r>
            <w:r w:rsidRPr="00DB393D">
              <w:rPr>
                <w:rFonts w:asciiTheme="minorHAnsi" w:hAnsiTheme="minorHAnsi" w:cstheme="minorHAnsi"/>
                <w:sz w:val="22"/>
                <w:szCs w:val="22"/>
              </w:rPr>
              <w:t xml:space="preserve"> been evaluated to determine layout</w:t>
            </w:r>
            <w:r>
              <w:rPr>
                <w:rFonts w:asciiTheme="minorHAnsi" w:hAnsiTheme="minorHAnsi" w:cstheme="minorHAnsi"/>
                <w:sz w:val="22"/>
                <w:szCs w:val="22"/>
              </w:rPr>
              <w:t>/seating assignments</w:t>
            </w:r>
            <w:r w:rsidRPr="00DB393D">
              <w:rPr>
                <w:rFonts w:asciiTheme="minorHAnsi" w:hAnsiTheme="minorHAnsi" w:cstheme="minorHAnsi"/>
                <w:sz w:val="22"/>
                <w:szCs w:val="22"/>
              </w:rPr>
              <w:t xml:space="preserve"> to ensure a minimum of 6 feet between students?</w:t>
            </w:r>
            <w:r>
              <w:rPr>
                <w:rFonts w:asciiTheme="minorHAnsi" w:hAnsiTheme="minorHAnsi" w:cstheme="minorHAnsi"/>
                <w:sz w:val="22"/>
                <w:szCs w:val="22"/>
              </w:rPr>
              <w:t xml:space="preserve">  This may include reducing capacity of space.</w:t>
            </w:r>
          </w:p>
        </w:tc>
        <w:sdt>
          <w:sdtPr>
            <w:rPr>
              <w:rFonts w:asciiTheme="minorHAnsi" w:hAnsiTheme="minorHAnsi" w:cstheme="minorHAnsi"/>
              <w:szCs w:val="18"/>
            </w:rPr>
            <w:id w:val="-600173841"/>
            <w14:checkbox>
              <w14:checked w14:val="0"/>
              <w14:checkedState w14:val="2612" w14:font="MS Gothic"/>
              <w14:uncheckedState w14:val="2610" w14:font="MS Gothic"/>
            </w14:checkbox>
          </w:sdtPr>
          <w:sdtEndPr/>
          <w:sdtContent>
            <w:tc>
              <w:tcPr>
                <w:tcW w:w="143" w:type="pct"/>
                <w:tcBorders>
                  <w:top w:val="single" w:sz="5" w:space="0" w:color="000000"/>
                  <w:left w:val="single" w:sz="5" w:space="0" w:color="000000"/>
                  <w:bottom w:val="single" w:sz="5" w:space="0" w:color="000000"/>
                  <w:right w:val="single" w:sz="5" w:space="0" w:color="000000"/>
                </w:tcBorders>
                <w:vAlign w:val="center"/>
              </w:tcPr>
              <w:p w14:paraId="787A5794" w14:textId="77777777" w:rsidR="006606D8" w:rsidRPr="00DD3698"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541818641"/>
            <w14:checkbox>
              <w14:checked w14:val="0"/>
              <w14:checkedState w14:val="2612" w14:font="MS Gothic"/>
              <w14:uncheckedState w14:val="2610" w14:font="MS Gothic"/>
            </w14:checkbox>
          </w:sdtPr>
          <w:sdtEndPr/>
          <w:sdtContent>
            <w:tc>
              <w:tcPr>
                <w:tcW w:w="118" w:type="pct"/>
                <w:tcBorders>
                  <w:top w:val="single" w:sz="5" w:space="0" w:color="000000"/>
                  <w:left w:val="single" w:sz="5" w:space="0" w:color="000000"/>
                  <w:bottom w:val="single" w:sz="5" w:space="0" w:color="000000"/>
                  <w:right w:val="single" w:sz="5" w:space="0" w:color="000000"/>
                </w:tcBorders>
                <w:vAlign w:val="center"/>
              </w:tcPr>
              <w:p w14:paraId="087EBDCF" w14:textId="77777777" w:rsidR="006606D8" w:rsidRPr="00DD3698"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eastAsia="Segoe UI" w:hAnsiTheme="minorHAnsi" w:cstheme="minorHAnsi"/>
              <w:szCs w:val="18"/>
            </w:rPr>
            <w:id w:val="1251702227"/>
            <w14:checkbox>
              <w14:checked w14:val="0"/>
              <w14:checkedState w14:val="2612" w14:font="MS Gothic"/>
              <w14:uncheckedState w14:val="2610" w14:font="MS Gothic"/>
            </w14:checkbox>
          </w:sdtPr>
          <w:sdtEndPr/>
          <w:sdtContent>
            <w:tc>
              <w:tcPr>
                <w:tcW w:w="144" w:type="pct"/>
                <w:tcBorders>
                  <w:top w:val="single" w:sz="5" w:space="0" w:color="000000"/>
                  <w:left w:val="single" w:sz="5" w:space="0" w:color="000000"/>
                  <w:bottom w:val="single" w:sz="5" w:space="0" w:color="000000"/>
                  <w:right w:val="single" w:sz="5" w:space="0" w:color="000000"/>
                </w:tcBorders>
                <w:vAlign w:val="center"/>
              </w:tcPr>
              <w:p w14:paraId="01445730" w14:textId="77777777" w:rsidR="006606D8" w:rsidRPr="00DD3698" w:rsidRDefault="006606D8" w:rsidP="006606D8">
                <w:pPr>
                  <w:spacing w:before="3"/>
                  <w:ind w:left="102"/>
                  <w:jc w:val="center"/>
                  <w:rPr>
                    <w:rFonts w:asciiTheme="minorHAnsi" w:eastAsia="Segoe UI" w:hAnsiTheme="minorHAnsi" w:cstheme="minorHAnsi"/>
                    <w:szCs w:val="18"/>
                  </w:rPr>
                </w:pPr>
                <w:r>
                  <w:rPr>
                    <w:rFonts w:ascii="MS Gothic" w:eastAsia="MS Gothic" w:hAnsi="MS Gothic" w:cstheme="minorHAnsi" w:hint="eastAsia"/>
                    <w:szCs w:val="18"/>
                  </w:rPr>
                  <w:t>☐</w:t>
                </w:r>
              </w:p>
            </w:tc>
          </w:sdtContent>
        </w:sdt>
        <w:tc>
          <w:tcPr>
            <w:tcW w:w="1567" w:type="pct"/>
            <w:tcBorders>
              <w:top w:val="single" w:sz="5" w:space="0" w:color="000000"/>
              <w:left w:val="single" w:sz="5" w:space="0" w:color="000000"/>
              <w:bottom w:val="single" w:sz="5" w:space="0" w:color="000000"/>
              <w:right w:val="single" w:sz="5" w:space="0" w:color="000000"/>
            </w:tcBorders>
            <w:vAlign w:val="center"/>
          </w:tcPr>
          <w:p w14:paraId="35D18DA0" w14:textId="77777777" w:rsidR="006606D8" w:rsidRPr="00D50840" w:rsidRDefault="006606D8" w:rsidP="006606D8">
            <w:pPr>
              <w:spacing w:before="3"/>
              <w:ind w:left="102"/>
              <w:rPr>
                <w:rFonts w:asciiTheme="minorHAnsi" w:eastAsia="Segoe UI" w:hAnsiTheme="minorHAnsi" w:cstheme="minorHAnsi"/>
                <w:szCs w:val="18"/>
              </w:rPr>
            </w:pPr>
          </w:p>
        </w:tc>
        <w:tc>
          <w:tcPr>
            <w:tcW w:w="409" w:type="pct"/>
            <w:tcBorders>
              <w:top w:val="single" w:sz="5" w:space="0" w:color="000000"/>
              <w:left w:val="single" w:sz="5" w:space="0" w:color="000000"/>
              <w:bottom w:val="single" w:sz="5" w:space="0" w:color="000000"/>
              <w:right w:val="single" w:sz="5" w:space="0" w:color="000000"/>
            </w:tcBorders>
            <w:vAlign w:val="center"/>
          </w:tcPr>
          <w:p w14:paraId="43330E04" w14:textId="77777777" w:rsidR="006606D8" w:rsidRPr="002C0AD8" w:rsidRDefault="006606D8" w:rsidP="006606D8">
            <w:pPr>
              <w:jc w:val="center"/>
              <w:rPr>
                <w:rFonts w:asciiTheme="minorHAnsi" w:hAnsiTheme="minorHAnsi" w:cstheme="minorHAnsi"/>
                <w:szCs w:val="18"/>
              </w:rPr>
            </w:pPr>
          </w:p>
        </w:tc>
        <w:tc>
          <w:tcPr>
            <w:tcW w:w="267" w:type="pct"/>
            <w:tcBorders>
              <w:top w:val="single" w:sz="5" w:space="0" w:color="000000"/>
              <w:left w:val="single" w:sz="5" w:space="0" w:color="000000"/>
              <w:bottom w:val="single" w:sz="5" w:space="0" w:color="000000"/>
              <w:right w:val="single" w:sz="5" w:space="0" w:color="000000"/>
            </w:tcBorders>
            <w:vAlign w:val="center"/>
          </w:tcPr>
          <w:p w14:paraId="18AD7B0F" w14:textId="77777777" w:rsidR="006606D8" w:rsidRPr="002C0AD8" w:rsidRDefault="006606D8" w:rsidP="006606D8">
            <w:pPr>
              <w:jc w:val="center"/>
              <w:rPr>
                <w:rFonts w:asciiTheme="minorHAnsi" w:hAnsiTheme="minorHAnsi" w:cstheme="minorHAnsi"/>
                <w:szCs w:val="18"/>
              </w:rPr>
            </w:pPr>
          </w:p>
        </w:tc>
      </w:tr>
      <w:tr w:rsidR="006606D8" w:rsidRPr="00497870" w14:paraId="3E8EBC6F" w14:textId="77777777" w:rsidTr="00085704">
        <w:trPr>
          <w:trHeight w:hRule="exact" w:val="939"/>
          <w:jc w:val="center"/>
        </w:trPr>
        <w:tc>
          <w:tcPr>
            <w:tcW w:w="117"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62242088" w14:textId="77777777" w:rsidR="006606D8" w:rsidRPr="00D50840" w:rsidRDefault="006606D8" w:rsidP="006606D8">
            <w:pPr>
              <w:ind w:left="-6"/>
              <w:jc w:val="center"/>
              <w:rPr>
                <w:rFonts w:asciiTheme="minorHAnsi" w:hAnsiTheme="minorHAnsi" w:cstheme="minorHAnsi"/>
                <w:szCs w:val="18"/>
              </w:rPr>
            </w:pPr>
            <w:r>
              <w:rPr>
                <w:rFonts w:asciiTheme="minorHAnsi" w:hAnsiTheme="minorHAnsi" w:cstheme="minorHAnsi"/>
                <w:szCs w:val="18"/>
              </w:rPr>
              <w:lastRenderedPageBreak/>
              <w:t>27.</w:t>
            </w:r>
          </w:p>
        </w:tc>
        <w:tc>
          <w:tcPr>
            <w:tcW w:w="2235"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1F00FB8B" w14:textId="77777777" w:rsidR="006606D8" w:rsidRPr="00DB393D" w:rsidRDefault="006606D8" w:rsidP="006606D8">
            <w:pPr>
              <w:pStyle w:val="NormalWeb"/>
              <w:ind w:left="109"/>
              <w:rPr>
                <w:rStyle w:val="Strong"/>
                <w:rFonts w:asciiTheme="minorHAnsi" w:eastAsiaTheme="majorEastAsia" w:hAnsiTheme="minorHAnsi" w:cstheme="minorHAnsi"/>
                <w:sz w:val="22"/>
                <w:szCs w:val="22"/>
                <w:highlight w:val="yellow"/>
              </w:rPr>
            </w:pPr>
            <w:r w:rsidRPr="00DB393D">
              <w:rPr>
                <w:rFonts w:asciiTheme="minorHAnsi" w:hAnsiTheme="minorHAnsi" w:cstheme="minorHAnsi"/>
                <w:sz w:val="22"/>
                <w:szCs w:val="22"/>
              </w:rPr>
              <w:t>Are markings placed in areas where lines will form (ex. restroom, reception, bus, cafeteria, class room entrances) to identify social distancing positions?</w:t>
            </w:r>
          </w:p>
        </w:tc>
        <w:sdt>
          <w:sdtPr>
            <w:rPr>
              <w:rFonts w:asciiTheme="minorHAnsi" w:hAnsiTheme="minorHAnsi" w:cstheme="minorHAnsi"/>
              <w:b/>
              <w:bCs/>
              <w:szCs w:val="18"/>
            </w:rPr>
            <w:id w:val="1223486225"/>
            <w14:checkbox>
              <w14:checked w14:val="0"/>
              <w14:checkedState w14:val="2612" w14:font="MS Gothic"/>
              <w14:uncheckedState w14:val="2610" w14:font="MS Gothic"/>
            </w14:checkbox>
          </w:sdtPr>
          <w:sdtEndPr/>
          <w:sdtContent>
            <w:tc>
              <w:tcPr>
                <w:tcW w:w="143" w:type="pct"/>
                <w:tcBorders>
                  <w:top w:val="single" w:sz="5" w:space="0" w:color="000000"/>
                  <w:left w:val="single" w:sz="5" w:space="0" w:color="000000"/>
                  <w:bottom w:val="single" w:sz="5" w:space="0" w:color="000000"/>
                  <w:right w:val="single" w:sz="5" w:space="0" w:color="000000"/>
                </w:tcBorders>
                <w:vAlign w:val="center"/>
              </w:tcPr>
              <w:p w14:paraId="03BEB9D3" w14:textId="77777777" w:rsidR="006606D8" w:rsidRPr="00DD3698"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690562613"/>
            <w14:checkbox>
              <w14:checked w14:val="0"/>
              <w14:checkedState w14:val="2612" w14:font="MS Gothic"/>
              <w14:uncheckedState w14:val="2610" w14:font="MS Gothic"/>
            </w14:checkbox>
          </w:sdtPr>
          <w:sdtEndPr/>
          <w:sdtContent>
            <w:tc>
              <w:tcPr>
                <w:tcW w:w="118" w:type="pct"/>
                <w:tcBorders>
                  <w:top w:val="single" w:sz="5" w:space="0" w:color="000000"/>
                  <w:left w:val="single" w:sz="5" w:space="0" w:color="000000"/>
                  <w:bottom w:val="single" w:sz="5" w:space="0" w:color="000000"/>
                  <w:right w:val="single" w:sz="5" w:space="0" w:color="000000"/>
                </w:tcBorders>
                <w:vAlign w:val="center"/>
              </w:tcPr>
              <w:p w14:paraId="46EB7B37" w14:textId="77777777" w:rsidR="006606D8" w:rsidRPr="00DD3698"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eastAsia="Segoe UI" w:hAnsiTheme="minorHAnsi" w:cstheme="minorHAnsi"/>
              <w:szCs w:val="18"/>
            </w:rPr>
            <w:id w:val="-2092380785"/>
            <w14:checkbox>
              <w14:checked w14:val="0"/>
              <w14:checkedState w14:val="2612" w14:font="MS Gothic"/>
              <w14:uncheckedState w14:val="2610" w14:font="MS Gothic"/>
            </w14:checkbox>
          </w:sdtPr>
          <w:sdtEndPr/>
          <w:sdtContent>
            <w:tc>
              <w:tcPr>
                <w:tcW w:w="144" w:type="pct"/>
                <w:tcBorders>
                  <w:top w:val="single" w:sz="5" w:space="0" w:color="000000"/>
                  <w:left w:val="single" w:sz="5" w:space="0" w:color="000000"/>
                  <w:bottom w:val="single" w:sz="5" w:space="0" w:color="000000"/>
                  <w:right w:val="single" w:sz="5" w:space="0" w:color="000000"/>
                </w:tcBorders>
                <w:vAlign w:val="center"/>
              </w:tcPr>
              <w:p w14:paraId="52E2C339" w14:textId="77777777" w:rsidR="006606D8" w:rsidRPr="00DD3698" w:rsidRDefault="006606D8" w:rsidP="006606D8">
                <w:pPr>
                  <w:spacing w:before="3"/>
                  <w:ind w:left="102"/>
                  <w:jc w:val="center"/>
                  <w:rPr>
                    <w:rFonts w:asciiTheme="minorHAnsi" w:eastAsia="Segoe UI" w:hAnsiTheme="minorHAnsi" w:cstheme="minorHAnsi"/>
                    <w:szCs w:val="18"/>
                  </w:rPr>
                </w:pPr>
                <w:r>
                  <w:rPr>
                    <w:rFonts w:ascii="MS Gothic" w:eastAsia="MS Gothic" w:hAnsi="MS Gothic" w:cstheme="minorHAnsi" w:hint="eastAsia"/>
                    <w:szCs w:val="18"/>
                  </w:rPr>
                  <w:t>☐</w:t>
                </w:r>
              </w:p>
            </w:tc>
          </w:sdtContent>
        </w:sdt>
        <w:tc>
          <w:tcPr>
            <w:tcW w:w="1567" w:type="pct"/>
            <w:tcBorders>
              <w:top w:val="single" w:sz="5" w:space="0" w:color="000000"/>
              <w:left w:val="single" w:sz="5" w:space="0" w:color="000000"/>
              <w:bottom w:val="single" w:sz="5" w:space="0" w:color="000000"/>
              <w:right w:val="single" w:sz="5" w:space="0" w:color="000000"/>
            </w:tcBorders>
            <w:vAlign w:val="center"/>
          </w:tcPr>
          <w:p w14:paraId="60683E2B" w14:textId="77777777" w:rsidR="006606D8" w:rsidRPr="00D50840" w:rsidRDefault="006606D8" w:rsidP="006606D8">
            <w:pPr>
              <w:spacing w:before="3"/>
              <w:ind w:left="102"/>
              <w:rPr>
                <w:rFonts w:asciiTheme="minorHAnsi" w:eastAsia="Segoe UI" w:hAnsiTheme="minorHAnsi" w:cstheme="minorHAnsi"/>
                <w:szCs w:val="18"/>
              </w:rPr>
            </w:pPr>
          </w:p>
        </w:tc>
        <w:tc>
          <w:tcPr>
            <w:tcW w:w="409" w:type="pct"/>
            <w:tcBorders>
              <w:top w:val="single" w:sz="5" w:space="0" w:color="000000"/>
              <w:left w:val="single" w:sz="5" w:space="0" w:color="000000"/>
              <w:bottom w:val="single" w:sz="5" w:space="0" w:color="000000"/>
              <w:right w:val="single" w:sz="5" w:space="0" w:color="000000"/>
            </w:tcBorders>
            <w:vAlign w:val="center"/>
          </w:tcPr>
          <w:p w14:paraId="1A25D702" w14:textId="77777777" w:rsidR="006606D8" w:rsidRPr="002C0AD8" w:rsidRDefault="006606D8" w:rsidP="006606D8">
            <w:pPr>
              <w:jc w:val="center"/>
              <w:rPr>
                <w:rFonts w:asciiTheme="minorHAnsi" w:hAnsiTheme="minorHAnsi" w:cstheme="minorHAnsi"/>
                <w:szCs w:val="18"/>
              </w:rPr>
            </w:pPr>
          </w:p>
        </w:tc>
        <w:tc>
          <w:tcPr>
            <w:tcW w:w="267" w:type="pct"/>
            <w:tcBorders>
              <w:top w:val="single" w:sz="5" w:space="0" w:color="000000"/>
              <w:left w:val="single" w:sz="5" w:space="0" w:color="000000"/>
              <w:bottom w:val="single" w:sz="5" w:space="0" w:color="000000"/>
              <w:right w:val="single" w:sz="5" w:space="0" w:color="000000"/>
            </w:tcBorders>
            <w:vAlign w:val="center"/>
          </w:tcPr>
          <w:p w14:paraId="38B623F8" w14:textId="77777777" w:rsidR="006606D8" w:rsidRPr="002C0AD8" w:rsidRDefault="006606D8" w:rsidP="006606D8">
            <w:pPr>
              <w:jc w:val="center"/>
              <w:rPr>
                <w:rFonts w:asciiTheme="minorHAnsi" w:hAnsiTheme="minorHAnsi" w:cstheme="minorHAnsi"/>
                <w:szCs w:val="18"/>
              </w:rPr>
            </w:pPr>
          </w:p>
        </w:tc>
      </w:tr>
      <w:tr w:rsidR="006606D8" w:rsidRPr="00497870" w14:paraId="26C7C6A5" w14:textId="77777777" w:rsidTr="00085704">
        <w:trPr>
          <w:trHeight w:hRule="exact" w:val="669"/>
          <w:jc w:val="center"/>
        </w:trPr>
        <w:tc>
          <w:tcPr>
            <w:tcW w:w="117"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04DFB1EA" w14:textId="77777777" w:rsidR="006606D8" w:rsidRDefault="006606D8" w:rsidP="006606D8">
            <w:pPr>
              <w:ind w:left="-6"/>
              <w:jc w:val="center"/>
              <w:rPr>
                <w:rFonts w:asciiTheme="minorHAnsi" w:hAnsiTheme="minorHAnsi" w:cstheme="minorHAnsi"/>
                <w:szCs w:val="18"/>
              </w:rPr>
            </w:pPr>
            <w:r>
              <w:rPr>
                <w:rFonts w:asciiTheme="minorHAnsi" w:hAnsiTheme="minorHAnsi" w:cstheme="minorHAnsi"/>
                <w:szCs w:val="18"/>
              </w:rPr>
              <w:t>28.</w:t>
            </w:r>
          </w:p>
        </w:tc>
        <w:tc>
          <w:tcPr>
            <w:tcW w:w="2235"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14B90B58" w14:textId="77777777" w:rsidR="006606D8" w:rsidRPr="00BB4DB0" w:rsidRDefault="006606D8" w:rsidP="006606D8">
            <w:pPr>
              <w:pStyle w:val="NormalWeb"/>
              <w:ind w:left="109" w:firstLine="19"/>
              <w:rPr>
                <w:rStyle w:val="Strong"/>
                <w:rFonts w:asciiTheme="minorHAnsi" w:eastAsiaTheme="majorEastAsia" w:hAnsiTheme="minorHAnsi" w:cstheme="minorHAnsi"/>
                <w:b w:val="0"/>
                <w:sz w:val="22"/>
                <w:szCs w:val="22"/>
                <w:highlight w:val="yellow"/>
              </w:rPr>
            </w:pPr>
            <w:r w:rsidRPr="00BB4DB0">
              <w:rPr>
                <w:rStyle w:val="Strong"/>
                <w:rFonts w:asciiTheme="minorHAnsi" w:eastAsiaTheme="majorEastAsia" w:hAnsiTheme="minorHAnsi" w:cstheme="minorHAnsi"/>
                <w:b w:val="0"/>
                <w:sz w:val="22"/>
                <w:szCs w:val="22"/>
              </w:rPr>
              <w:t xml:space="preserve">Are all staff required to be Social Distancing Protocol leaders to ensure compliance? </w:t>
            </w:r>
          </w:p>
        </w:tc>
        <w:sdt>
          <w:sdtPr>
            <w:rPr>
              <w:rFonts w:asciiTheme="minorHAnsi" w:hAnsiTheme="minorHAnsi" w:cstheme="minorHAnsi"/>
              <w:b/>
              <w:bCs/>
              <w:szCs w:val="18"/>
            </w:rPr>
            <w:id w:val="664979947"/>
            <w14:checkbox>
              <w14:checked w14:val="0"/>
              <w14:checkedState w14:val="2612" w14:font="MS Gothic"/>
              <w14:uncheckedState w14:val="2610" w14:font="MS Gothic"/>
            </w14:checkbox>
          </w:sdtPr>
          <w:sdtEndPr/>
          <w:sdtContent>
            <w:tc>
              <w:tcPr>
                <w:tcW w:w="143" w:type="pct"/>
                <w:tcBorders>
                  <w:top w:val="single" w:sz="5" w:space="0" w:color="000000"/>
                  <w:left w:val="single" w:sz="5" w:space="0" w:color="000000"/>
                  <w:bottom w:val="single" w:sz="5" w:space="0" w:color="000000"/>
                  <w:right w:val="single" w:sz="5" w:space="0" w:color="000000"/>
                </w:tcBorders>
                <w:vAlign w:val="center"/>
              </w:tcPr>
              <w:p w14:paraId="19F4DE53" w14:textId="77777777" w:rsidR="006606D8" w:rsidRPr="00DD3698"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347169426"/>
            <w14:checkbox>
              <w14:checked w14:val="0"/>
              <w14:checkedState w14:val="2612" w14:font="MS Gothic"/>
              <w14:uncheckedState w14:val="2610" w14:font="MS Gothic"/>
            </w14:checkbox>
          </w:sdtPr>
          <w:sdtEndPr/>
          <w:sdtContent>
            <w:tc>
              <w:tcPr>
                <w:tcW w:w="118" w:type="pct"/>
                <w:tcBorders>
                  <w:top w:val="single" w:sz="5" w:space="0" w:color="000000"/>
                  <w:left w:val="single" w:sz="5" w:space="0" w:color="000000"/>
                  <w:bottom w:val="single" w:sz="5" w:space="0" w:color="000000"/>
                  <w:right w:val="single" w:sz="5" w:space="0" w:color="000000"/>
                </w:tcBorders>
                <w:vAlign w:val="center"/>
              </w:tcPr>
              <w:p w14:paraId="6201E832" w14:textId="77777777" w:rsidR="006606D8" w:rsidRPr="00DD3698"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eastAsia="Segoe UI" w:hAnsiTheme="minorHAnsi" w:cstheme="minorHAnsi"/>
              <w:szCs w:val="18"/>
            </w:rPr>
            <w:id w:val="-2004652859"/>
            <w14:checkbox>
              <w14:checked w14:val="0"/>
              <w14:checkedState w14:val="2612" w14:font="MS Gothic"/>
              <w14:uncheckedState w14:val="2610" w14:font="MS Gothic"/>
            </w14:checkbox>
          </w:sdtPr>
          <w:sdtEndPr/>
          <w:sdtContent>
            <w:tc>
              <w:tcPr>
                <w:tcW w:w="144" w:type="pct"/>
                <w:tcBorders>
                  <w:top w:val="single" w:sz="5" w:space="0" w:color="000000"/>
                  <w:left w:val="single" w:sz="5" w:space="0" w:color="000000"/>
                  <w:bottom w:val="single" w:sz="5" w:space="0" w:color="000000"/>
                  <w:right w:val="single" w:sz="5" w:space="0" w:color="000000"/>
                </w:tcBorders>
                <w:vAlign w:val="center"/>
              </w:tcPr>
              <w:p w14:paraId="7E35C264" w14:textId="77777777" w:rsidR="006606D8" w:rsidRPr="00DD3698" w:rsidRDefault="006606D8" w:rsidP="006606D8">
                <w:pPr>
                  <w:spacing w:before="3"/>
                  <w:ind w:left="102"/>
                  <w:jc w:val="center"/>
                  <w:rPr>
                    <w:rFonts w:asciiTheme="minorHAnsi" w:eastAsia="Segoe UI" w:hAnsiTheme="minorHAnsi" w:cstheme="minorHAnsi"/>
                    <w:szCs w:val="18"/>
                  </w:rPr>
                </w:pPr>
                <w:r>
                  <w:rPr>
                    <w:rFonts w:ascii="MS Gothic" w:eastAsia="MS Gothic" w:hAnsi="MS Gothic" w:cstheme="minorHAnsi" w:hint="eastAsia"/>
                    <w:szCs w:val="18"/>
                  </w:rPr>
                  <w:t>☐</w:t>
                </w:r>
              </w:p>
            </w:tc>
          </w:sdtContent>
        </w:sdt>
        <w:tc>
          <w:tcPr>
            <w:tcW w:w="1567" w:type="pct"/>
            <w:tcBorders>
              <w:top w:val="single" w:sz="5" w:space="0" w:color="000000"/>
              <w:left w:val="single" w:sz="5" w:space="0" w:color="000000"/>
              <w:bottom w:val="single" w:sz="5" w:space="0" w:color="000000"/>
              <w:right w:val="single" w:sz="5" w:space="0" w:color="000000"/>
            </w:tcBorders>
            <w:vAlign w:val="center"/>
          </w:tcPr>
          <w:p w14:paraId="6F6F7CAC" w14:textId="77777777" w:rsidR="006606D8" w:rsidRPr="00D50840" w:rsidRDefault="006606D8" w:rsidP="006606D8">
            <w:pPr>
              <w:spacing w:before="3"/>
              <w:ind w:left="102"/>
              <w:rPr>
                <w:rFonts w:asciiTheme="minorHAnsi" w:eastAsia="Segoe UI" w:hAnsiTheme="minorHAnsi" w:cstheme="minorHAnsi"/>
                <w:szCs w:val="18"/>
              </w:rPr>
            </w:pPr>
          </w:p>
        </w:tc>
        <w:tc>
          <w:tcPr>
            <w:tcW w:w="409" w:type="pct"/>
            <w:tcBorders>
              <w:top w:val="single" w:sz="5" w:space="0" w:color="000000"/>
              <w:left w:val="single" w:sz="5" w:space="0" w:color="000000"/>
              <w:bottom w:val="single" w:sz="5" w:space="0" w:color="000000"/>
              <w:right w:val="single" w:sz="5" w:space="0" w:color="000000"/>
            </w:tcBorders>
            <w:vAlign w:val="center"/>
          </w:tcPr>
          <w:p w14:paraId="230EC68D" w14:textId="77777777" w:rsidR="006606D8" w:rsidRPr="002C0AD8" w:rsidRDefault="006606D8" w:rsidP="006606D8">
            <w:pPr>
              <w:jc w:val="center"/>
              <w:rPr>
                <w:rFonts w:asciiTheme="minorHAnsi" w:hAnsiTheme="minorHAnsi" w:cstheme="minorHAnsi"/>
                <w:szCs w:val="18"/>
              </w:rPr>
            </w:pPr>
          </w:p>
        </w:tc>
        <w:tc>
          <w:tcPr>
            <w:tcW w:w="267" w:type="pct"/>
            <w:tcBorders>
              <w:top w:val="single" w:sz="5" w:space="0" w:color="000000"/>
              <w:left w:val="single" w:sz="5" w:space="0" w:color="000000"/>
              <w:bottom w:val="single" w:sz="5" w:space="0" w:color="000000"/>
              <w:right w:val="single" w:sz="5" w:space="0" w:color="000000"/>
            </w:tcBorders>
            <w:vAlign w:val="center"/>
          </w:tcPr>
          <w:p w14:paraId="08E3D0A4" w14:textId="77777777" w:rsidR="006606D8" w:rsidRPr="002C0AD8" w:rsidRDefault="006606D8" w:rsidP="006606D8">
            <w:pPr>
              <w:jc w:val="center"/>
              <w:rPr>
                <w:rFonts w:asciiTheme="minorHAnsi" w:hAnsiTheme="minorHAnsi" w:cstheme="minorHAnsi"/>
                <w:szCs w:val="18"/>
              </w:rPr>
            </w:pPr>
          </w:p>
        </w:tc>
      </w:tr>
      <w:tr w:rsidR="006606D8" w:rsidRPr="00497870" w14:paraId="3E779A45" w14:textId="77777777" w:rsidTr="00085704">
        <w:trPr>
          <w:trHeight w:hRule="exact" w:val="669"/>
          <w:jc w:val="center"/>
        </w:trPr>
        <w:tc>
          <w:tcPr>
            <w:tcW w:w="117"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591C8214" w14:textId="77777777" w:rsidR="006606D8" w:rsidRDefault="006606D8" w:rsidP="006606D8">
            <w:pPr>
              <w:ind w:left="-6"/>
              <w:jc w:val="center"/>
              <w:rPr>
                <w:rFonts w:asciiTheme="minorHAnsi" w:hAnsiTheme="minorHAnsi" w:cstheme="minorHAnsi"/>
                <w:szCs w:val="18"/>
              </w:rPr>
            </w:pPr>
            <w:r>
              <w:rPr>
                <w:rFonts w:asciiTheme="minorHAnsi" w:hAnsiTheme="minorHAnsi" w:cstheme="minorHAnsi"/>
                <w:szCs w:val="18"/>
              </w:rPr>
              <w:t>29.</w:t>
            </w:r>
          </w:p>
        </w:tc>
        <w:tc>
          <w:tcPr>
            <w:tcW w:w="2235"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35B726D0" w14:textId="77777777" w:rsidR="006606D8" w:rsidRPr="00DB393D" w:rsidRDefault="006606D8" w:rsidP="006606D8">
            <w:pPr>
              <w:pStyle w:val="NormalWeb"/>
              <w:ind w:left="106"/>
              <w:rPr>
                <w:rStyle w:val="Strong"/>
                <w:rFonts w:asciiTheme="minorHAnsi" w:eastAsiaTheme="majorEastAsia" w:hAnsiTheme="minorHAnsi" w:cstheme="minorHAnsi"/>
                <w:sz w:val="22"/>
                <w:szCs w:val="22"/>
                <w:highlight w:val="yellow"/>
              </w:rPr>
            </w:pPr>
            <w:r>
              <w:rPr>
                <w:rStyle w:val="Strong"/>
                <w:rFonts w:asciiTheme="minorHAnsi" w:eastAsiaTheme="majorEastAsia" w:hAnsiTheme="minorHAnsi" w:cstheme="minorHAnsi"/>
                <w:b w:val="0"/>
                <w:sz w:val="22"/>
                <w:szCs w:val="22"/>
              </w:rPr>
              <w:t>Are postings prevalent throughout facility indicating social distancing requirements?</w:t>
            </w:r>
          </w:p>
        </w:tc>
        <w:sdt>
          <w:sdtPr>
            <w:rPr>
              <w:rFonts w:asciiTheme="minorHAnsi" w:hAnsiTheme="minorHAnsi" w:cstheme="minorHAnsi"/>
              <w:b/>
              <w:bCs/>
              <w:szCs w:val="18"/>
            </w:rPr>
            <w:id w:val="-1846538999"/>
            <w14:checkbox>
              <w14:checked w14:val="0"/>
              <w14:checkedState w14:val="2612" w14:font="MS Gothic"/>
              <w14:uncheckedState w14:val="2610" w14:font="MS Gothic"/>
            </w14:checkbox>
          </w:sdtPr>
          <w:sdtEndPr/>
          <w:sdtContent>
            <w:tc>
              <w:tcPr>
                <w:tcW w:w="143" w:type="pct"/>
                <w:tcBorders>
                  <w:top w:val="single" w:sz="5" w:space="0" w:color="000000"/>
                  <w:left w:val="single" w:sz="5" w:space="0" w:color="000000"/>
                  <w:bottom w:val="single" w:sz="5" w:space="0" w:color="000000"/>
                  <w:right w:val="single" w:sz="5" w:space="0" w:color="000000"/>
                </w:tcBorders>
                <w:vAlign w:val="center"/>
              </w:tcPr>
              <w:p w14:paraId="4E58C278" w14:textId="77777777" w:rsidR="006606D8" w:rsidRPr="00DD3698"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505788488"/>
            <w14:checkbox>
              <w14:checked w14:val="0"/>
              <w14:checkedState w14:val="2612" w14:font="MS Gothic"/>
              <w14:uncheckedState w14:val="2610" w14:font="MS Gothic"/>
            </w14:checkbox>
          </w:sdtPr>
          <w:sdtEndPr/>
          <w:sdtContent>
            <w:tc>
              <w:tcPr>
                <w:tcW w:w="118" w:type="pct"/>
                <w:tcBorders>
                  <w:top w:val="single" w:sz="5" w:space="0" w:color="000000"/>
                  <w:left w:val="single" w:sz="5" w:space="0" w:color="000000"/>
                  <w:bottom w:val="single" w:sz="5" w:space="0" w:color="000000"/>
                  <w:right w:val="single" w:sz="5" w:space="0" w:color="000000"/>
                </w:tcBorders>
                <w:vAlign w:val="center"/>
              </w:tcPr>
              <w:p w14:paraId="3E294551" w14:textId="77777777" w:rsidR="006606D8" w:rsidRPr="00DD3698"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eastAsia="Segoe UI" w:hAnsiTheme="minorHAnsi" w:cstheme="minorHAnsi"/>
              <w:szCs w:val="18"/>
            </w:rPr>
            <w:id w:val="1330488405"/>
            <w14:checkbox>
              <w14:checked w14:val="0"/>
              <w14:checkedState w14:val="2612" w14:font="MS Gothic"/>
              <w14:uncheckedState w14:val="2610" w14:font="MS Gothic"/>
            </w14:checkbox>
          </w:sdtPr>
          <w:sdtEndPr/>
          <w:sdtContent>
            <w:tc>
              <w:tcPr>
                <w:tcW w:w="144" w:type="pct"/>
                <w:tcBorders>
                  <w:top w:val="single" w:sz="5" w:space="0" w:color="000000"/>
                  <w:left w:val="single" w:sz="5" w:space="0" w:color="000000"/>
                  <w:bottom w:val="single" w:sz="5" w:space="0" w:color="000000"/>
                  <w:right w:val="single" w:sz="5" w:space="0" w:color="000000"/>
                </w:tcBorders>
                <w:vAlign w:val="center"/>
              </w:tcPr>
              <w:p w14:paraId="50551874" w14:textId="77777777" w:rsidR="006606D8" w:rsidRPr="00DD3698" w:rsidRDefault="006606D8" w:rsidP="006606D8">
                <w:pPr>
                  <w:spacing w:before="3"/>
                  <w:ind w:left="102"/>
                  <w:jc w:val="center"/>
                  <w:rPr>
                    <w:rFonts w:asciiTheme="minorHAnsi" w:eastAsia="Segoe UI" w:hAnsiTheme="minorHAnsi" w:cstheme="minorHAnsi"/>
                    <w:szCs w:val="18"/>
                  </w:rPr>
                </w:pPr>
                <w:r>
                  <w:rPr>
                    <w:rFonts w:ascii="MS Gothic" w:eastAsia="MS Gothic" w:hAnsi="MS Gothic" w:cstheme="minorHAnsi" w:hint="eastAsia"/>
                    <w:szCs w:val="18"/>
                  </w:rPr>
                  <w:t>☐</w:t>
                </w:r>
              </w:p>
            </w:tc>
          </w:sdtContent>
        </w:sdt>
        <w:tc>
          <w:tcPr>
            <w:tcW w:w="1567" w:type="pct"/>
            <w:tcBorders>
              <w:top w:val="single" w:sz="5" w:space="0" w:color="000000"/>
              <w:left w:val="single" w:sz="5" w:space="0" w:color="000000"/>
              <w:bottom w:val="single" w:sz="5" w:space="0" w:color="000000"/>
              <w:right w:val="single" w:sz="5" w:space="0" w:color="000000"/>
            </w:tcBorders>
            <w:vAlign w:val="center"/>
          </w:tcPr>
          <w:p w14:paraId="6B9806C9" w14:textId="77777777" w:rsidR="006606D8" w:rsidRPr="00D50840" w:rsidRDefault="006606D8" w:rsidP="006606D8">
            <w:pPr>
              <w:spacing w:before="3"/>
              <w:ind w:left="102"/>
              <w:rPr>
                <w:rFonts w:asciiTheme="minorHAnsi" w:eastAsia="Segoe UI" w:hAnsiTheme="minorHAnsi" w:cstheme="minorHAnsi"/>
                <w:szCs w:val="18"/>
              </w:rPr>
            </w:pPr>
          </w:p>
        </w:tc>
        <w:tc>
          <w:tcPr>
            <w:tcW w:w="409" w:type="pct"/>
            <w:tcBorders>
              <w:top w:val="single" w:sz="5" w:space="0" w:color="000000"/>
              <w:left w:val="single" w:sz="5" w:space="0" w:color="000000"/>
              <w:bottom w:val="single" w:sz="5" w:space="0" w:color="000000"/>
              <w:right w:val="single" w:sz="5" w:space="0" w:color="000000"/>
            </w:tcBorders>
            <w:vAlign w:val="center"/>
          </w:tcPr>
          <w:p w14:paraId="42493565" w14:textId="77777777" w:rsidR="006606D8" w:rsidRPr="002C0AD8" w:rsidRDefault="006606D8" w:rsidP="006606D8">
            <w:pPr>
              <w:jc w:val="center"/>
              <w:rPr>
                <w:rFonts w:asciiTheme="minorHAnsi" w:hAnsiTheme="minorHAnsi" w:cstheme="minorHAnsi"/>
                <w:szCs w:val="18"/>
              </w:rPr>
            </w:pPr>
          </w:p>
        </w:tc>
        <w:tc>
          <w:tcPr>
            <w:tcW w:w="267" w:type="pct"/>
            <w:tcBorders>
              <w:top w:val="single" w:sz="5" w:space="0" w:color="000000"/>
              <w:left w:val="single" w:sz="5" w:space="0" w:color="000000"/>
              <w:bottom w:val="single" w:sz="5" w:space="0" w:color="000000"/>
              <w:right w:val="single" w:sz="5" w:space="0" w:color="000000"/>
            </w:tcBorders>
            <w:vAlign w:val="center"/>
          </w:tcPr>
          <w:p w14:paraId="0D923E95" w14:textId="77777777" w:rsidR="006606D8" w:rsidRPr="002C0AD8" w:rsidRDefault="006606D8" w:rsidP="006606D8">
            <w:pPr>
              <w:jc w:val="center"/>
              <w:rPr>
                <w:rFonts w:asciiTheme="minorHAnsi" w:hAnsiTheme="minorHAnsi" w:cstheme="minorHAnsi"/>
                <w:szCs w:val="18"/>
              </w:rPr>
            </w:pPr>
          </w:p>
        </w:tc>
      </w:tr>
      <w:tr w:rsidR="006606D8" w:rsidRPr="00497870" w14:paraId="23957DB5" w14:textId="77777777" w:rsidTr="00085704">
        <w:trPr>
          <w:trHeight w:hRule="exact" w:val="687"/>
          <w:jc w:val="center"/>
        </w:trPr>
        <w:tc>
          <w:tcPr>
            <w:tcW w:w="117"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0D660F21" w14:textId="77777777" w:rsidR="006606D8" w:rsidRPr="00D50840" w:rsidRDefault="006606D8" w:rsidP="006606D8">
            <w:pPr>
              <w:ind w:left="-6"/>
              <w:jc w:val="center"/>
              <w:rPr>
                <w:rFonts w:asciiTheme="minorHAnsi" w:hAnsiTheme="minorHAnsi" w:cstheme="minorHAnsi"/>
                <w:szCs w:val="18"/>
              </w:rPr>
            </w:pPr>
            <w:r>
              <w:rPr>
                <w:rFonts w:asciiTheme="minorHAnsi" w:hAnsiTheme="minorHAnsi" w:cstheme="minorHAnsi"/>
                <w:szCs w:val="18"/>
              </w:rPr>
              <w:t>30.</w:t>
            </w:r>
          </w:p>
        </w:tc>
        <w:tc>
          <w:tcPr>
            <w:tcW w:w="2235"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1F5F1219" w14:textId="77777777" w:rsidR="006606D8" w:rsidRPr="00DB393D" w:rsidRDefault="006606D8" w:rsidP="006606D8">
            <w:pPr>
              <w:spacing w:before="100" w:beforeAutospacing="1" w:after="100" w:afterAutospacing="1"/>
              <w:ind w:left="84" w:hanging="6"/>
              <w:rPr>
                <w:rFonts w:asciiTheme="minorHAnsi" w:eastAsia="Segoe UI" w:hAnsiTheme="minorHAnsi" w:cstheme="minorHAnsi"/>
                <w:b/>
                <w:color w:val="FF0000"/>
                <w:sz w:val="22"/>
                <w:szCs w:val="22"/>
              </w:rPr>
            </w:pPr>
            <w:r w:rsidRPr="00DB393D">
              <w:rPr>
                <w:rFonts w:asciiTheme="minorHAnsi" w:hAnsiTheme="minorHAnsi" w:cstheme="minorHAnsi"/>
                <w:sz w:val="22"/>
                <w:szCs w:val="22"/>
              </w:rPr>
              <w:t xml:space="preserve">Has facility </w:t>
            </w:r>
            <w:r>
              <w:rPr>
                <w:rFonts w:asciiTheme="minorHAnsi" w:hAnsiTheme="minorHAnsi" w:cstheme="minorHAnsi"/>
                <w:sz w:val="22"/>
                <w:szCs w:val="22"/>
              </w:rPr>
              <w:t>breakrooms or shared areas been included in social distancing assessment</w:t>
            </w:r>
            <w:r w:rsidRPr="00DB393D">
              <w:rPr>
                <w:rFonts w:asciiTheme="minorHAnsi" w:hAnsiTheme="minorHAnsi" w:cstheme="minorHAnsi"/>
                <w:sz w:val="22"/>
                <w:szCs w:val="22"/>
              </w:rPr>
              <w:t>?</w:t>
            </w:r>
          </w:p>
        </w:tc>
        <w:sdt>
          <w:sdtPr>
            <w:rPr>
              <w:rFonts w:asciiTheme="minorHAnsi" w:hAnsiTheme="minorHAnsi" w:cstheme="minorHAnsi"/>
              <w:b/>
              <w:bCs/>
              <w:szCs w:val="18"/>
            </w:rPr>
            <w:id w:val="-906601948"/>
            <w14:checkbox>
              <w14:checked w14:val="0"/>
              <w14:checkedState w14:val="2612" w14:font="MS Gothic"/>
              <w14:uncheckedState w14:val="2610" w14:font="MS Gothic"/>
            </w14:checkbox>
          </w:sdtPr>
          <w:sdtEndPr/>
          <w:sdtContent>
            <w:tc>
              <w:tcPr>
                <w:tcW w:w="143" w:type="pct"/>
                <w:tcBorders>
                  <w:top w:val="single" w:sz="5" w:space="0" w:color="000000"/>
                  <w:left w:val="single" w:sz="5" w:space="0" w:color="000000"/>
                  <w:bottom w:val="single" w:sz="5" w:space="0" w:color="000000"/>
                  <w:right w:val="single" w:sz="5" w:space="0" w:color="000000"/>
                </w:tcBorders>
                <w:vAlign w:val="center"/>
              </w:tcPr>
              <w:p w14:paraId="1D4609E6" w14:textId="77777777" w:rsidR="006606D8" w:rsidRPr="00DD3698"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982813876"/>
            <w14:checkbox>
              <w14:checked w14:val="0"/>
              <w14:checkedState w14:val="2612" w14:font="MS Gothic"/>
              <w14:uncheckedState w14:val="2610" w14:font="MS Gothic"/>
            </w14:checkbox>
          </w:sdtPr>
          <w:sdtEndPr/>
          <w:sdtContent>
            <w:tc>
              <w:tcPr>
                <w:tcW w:w="118" w:type="pct"/>
                <w:tcBorders>
                  <w:top w:val="single" w:sz="5" w:space="0" w:color="000000"/>
                  <w:left w:val="single" w:sz="5" w:space="0" w:color="000000"/>
                  <w:bottom w:val="single" w:sz="5" w:space="0" w:color="000000"/>
                  <w:right w:val="single" w:sz="5" w:space="0" w:color="000000"/>
                </w:tcBorders>
                <w:vAlign w:val="center"/>
              </w:tcPr>
              <w:p w14:paraId="22F6749A" w14:textId="77777777" w:rsidR="006606D8" w:rsidRPr="00DD3698"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eastAsia="Segoe UI" w:hAnsiTheme="minorHAnsi" w:cstheme="minorHAnsi"/>
              <w:szCs w:val="18"/>
            </w:rPr>
            <w:id w:val="-2004504001"/>
            <w14:checkbox>
              <w14:checked w14:val="0"/>
              <w14:checkedState w14:val="2612" w14:font="MS Gothic"/>
              <w14:uncheckedState w14:val="2610" w14:font="MS Gothic"/>
            </w14:checkbox>
          </w:sdtPr>
          <w:sdtEndPr/>
          <w:sdtContent>
            <w:tc>
              <w:tcPr>
                <w:tcW w:w="144" w:type="pct"/>
                <w:tcBorders>
                  <w:top w:val="single" w:sz="5" w:space="0" w:color="000000"/>
                  <w:left w:val="single" w:sz="5" w:space="0" w:color="000000"/>
                  <w:bottom w:val="single" w:sz="5" w:space="0" w:color="000000"/>
                  <w:right w:val="single" w:sz="5" w:space="0" w:color="000000"/>
                </w:tcBorders>
                <w:vAlign w:val="center"/>
              </w:tcPr>
              <w:p w14:paraId="63E40CB0" w14:textId="77777777" w:rsidR="006606D8" w:rsidRPr="00DD3698" w:rsidRDefault="006606D8" w:rsidP="006606D8">
                <w:pPr>
                  <w:spacing w:before="3"/>
                  <w:ind w:left="102"/>
                  <w:jc w:val="center"/>
                  <w:rPr>
                    <w:rFonts w:asciiTheme="minorHAnsi" w:eastAsia="Segoe UI" w:hAnsiTheme="minorHAnsi" w:cstheme="minorHAnsi"/>
                    <w:szCs w:val="18"/>
                  </w:rPr>
                </w:pPr>
                <w:r>
                  <w:rPr>
                    <w:rFonts w:ascii="MS Gothic" w:eastAsia="MS Gothic" w:hAnsi="MS Gothic" w:cstheme="minorHAnsi" w:hint="eastAsia"/>
                    <w:szCs w:val="18"/>
                  </w:rPr>
                  <w:t>☐</w:t>
                </w:r>
              </w:p>
            </w:tc>
          </w:sdtContent>
        </w:sdt>
        <w:tc>
          <w:tcPr>
            <w:tcW w:w="1567" w:type="pct"/>
            <w:tcBorders>
              <w:top w:val="single" w:sz="5" w:space="0" w:color="000000"/>
              <w:left w:val="single" w:sz="5" w:space="0" w:color="000000"/>
              <w:bottom w:val="single" w:sz="5" w:space="0" w:color="000000"/>
              <w:right w:val="single" w:sz="5" w:space="0" w:color="000000"/>
            </w:tcBorders>
            <w:vAlign w:val="center"/>
          </w:tcPr>
          <w:p w14:paraId="3EC7A67C" w14:textId="77777777" w:rsidR="006606D8" w:rsidRPr="00D50840" w:rsidRDefault="006606D8" w:rsidP="006606D8">
            <w:pPr>
              <w:spacing w:before="3"/>
              <w:ind w:left="102"/>
              <w:rPr>
                <w:rFonts w:asciiTheme="minorHAnsi" w:eastAsia="Segoe UI" w:hAnsiTheme="minorHAnsi" w:cstheme="minorHAnsi"/>
                <w:szCs w:val="18"/>
              </w:rPr>
            </w:pPr>
          </w:p>
        </w:tc>
        <w:tc>
          <w:tcPr>
            <w:tcW w:w="409" w:type="pct"/>
            <w:tcBorders>
              <w:top w:val="single" w:sz="5" w:space="0" w:color="000000"/>
              <w:left w:val="single" w:sz="5" w:space="0" w:color="000000"/>
              <w:bottom w:val="single" w:sz="5" w:space="0" w:color="000000"/>
              <w:right w:val="single" w:sz="5" w:space="0" w:color="000000"/>
            </w:tcBorders>
            <w:vAlign w:val="center"/>
          </w:tcPr>
          <w:p w14:paraId="0C4AC821" w14:textId="77777777" w:rsidR="006606D8" w:rsidRPr="002C0AD8" w:rsidRDefault="006606D8" w:rsidP="006606D8">
            <w:pPr>
              <w:jc w:val="center"/>
              <w:rPr>
                <w:rFonts w:asciiTheme="minorHAnsi" w:hAnsiTheme="minorHAnsi" w:cstheme="minorHAnsi"/>
                <w:szCs w:val="18"/>
              </w:rPr>
            </w:pPr>
          </w:p>
        </w:tc>
        <w:tc>
          <w:tcPr>
            <w:tcW w:w="267" w:type="pct"/>
            <w:tcBorders>
              <w:top w:val="single" w:sz="5" w:space="0" w:color="000000"/>
              <w:left w:val="single" w:sz="5" w:space="0" w:color="000000"/>
              <w:bottom w:val="single" w:sz="5" w:space="0" w:color="000000"/>
              <w:right w:val="single" w:sz="5" w:space="0" w:color="000000"/>
            </w:tcBorders>
            <w:vAlign w:val="center"/>
          </w:tcPr>
          <w:p w14:paraId="2BEC4EBD" w14:textId="77777777" w:rsidR="006606D8" w:rsidRPr="002C0AD8" w:rsidRDefault="006606D8" w:rsidP="006606D8">
            <w:pPr>
              <w:jc w:val="center"/>
              <w:rPr>
                <w:rFonts w:asciiTheme="minorHAnsi" w:hAnsiTheme="minorHAnsi" w:cstheme="minorHAnsi"/>
                <w:szCs w:val="18"/>
              </w:rPr>
            </w:pPr>
          </w:p>
        </w:tc>
      </w:tr>
      <w:tr w:rsidR="006606D8" w:rsidRPr="00497870" w14:paraId="5827EEC0" w14:textId="77777777" w:rsidTr="00085704">
        <w:trPr>
          <w:trHeight w:hRule="exact" w:val="687"/>
          <w:jc w:val="center"/>
        </w:trPr>
        <w:tc>
          <w:tcPr>
            <w:tcW w:w="117"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39044273" w14:textId="77777777" w:rsidR="006606D8" w:rsidRPr="00D50840" w:rsidRDefault="006606D8" w:rsidP="006606D8">
            <w:pPr>
              <w:ind w:left="-6"/>
              <w:jc w:val="center"/>
              <w:rPr>
                <w:rFonts w:asciiTheme="minorHAnsi" w:hAnsiTheme="minorHAnsi" w:cstheme="minorHAnsi"/>
                <w:szCs w:val="18"/>
              </w:rPr>
            </w:pPr>
            <w:r>
              <w:rPr>
                <w:rFonts w:asciiTheme="minorHAnsi" w:hAnsiTheme="minorHAnsi" w:cstheme="minorHAnsi"/>
                <w:szCs w:val="18"/>
              </w:rPr>
              <w:t>31.</w:t>
            </w:r>
          </w:p>
        </w:tc>
        <w:tc>
          <w:tcPr>
            <w:tcW w:w="2235"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73760A5E" w14:textId="77777777" w:rsidR="006606D8" w:rsidRPr="00DB393D" w:rsidRDefault="006606D8" w:rsidP="006606D8">
            <w:pPr>
              <w:spacing w:before="100" w:beforeAutospacing="1" w:after="100" w:afterAutospacing="1"/>
              <w:ind w:left="84" w:hanging="6"/>
              <w:rPr>
                <w:rFonts w:asciiTheme="minorHAnsi" w:eastAsia="Segoe UI" w:hAnsiTheme="minorHAnsi" w:cstheme="minorHAnsi"/>
                <w:b/>
                <w:color w:val="FF0000"/>
                <w:sz w:val="22"/>
                <w:szCs w:val="22"/>
              </w:rPr>
            </w:pPr>
            <w:r>
              <w:rPr>
                <w:rFonts w:asciiTheme="minorHAnsi" w:hAnsiTheme="minorHAnsi" w:cstheme="minorHAnsi"/>
                <w:sz w:val="22"/>
                <w:szCs w:val="22"/>
              </w:rPr>
              <w:t>As necessary, are postings provided where foot traffic must travel in one direction</w:t>
            </w:r>
            <w:r w:rsidRPr="00DB393D">
              <w:rPr>
                <w:rFonts w:asciiTheme="minorHAnsi" w:hAnsiTheme="minorHAnsi" w:cstheme="minorHAnsi"/>
                <w:sz w:val="22"/>
                <w:szCs w:val="22"/>
              </w:rPr>
              <w:t>?</w:t>
            </w:r>
          </w:p>
        </w:tc>
        <w:sdt>
          <w:sdtPr>
            <w:rPr>
              <w:rFonts w:asciiTheme="minorHAnsi" w:hAnsiTheme="minorHAnsi" w:cstheme="minorHAnsi"/>
              <w:b/>
              <w:bCs/>
              <w:szCs w:val="18"/>
            </w:rPr>
            <w:id w:val="443818117"/>
            <w14:checkbox>
              <w14:checked w14:val="0"/>
              <w14:checkedState w14:val="2612" w14:font="MS Gothic"/>
              <w14:uncheckedState w14:val="2610" w14:font="MS Gothic"/>
            </w14:checkbox>
          </w:sdtPr>
          <w:sdtEndPr/>
          <w:sdtContent>
            <w:tc>
              <w:tcPr>
                <w:tcW w:w="143" w:type="pct"/>
                <w:tcBorders>
                  <w:top w:val="single" w:sz="5" w:space="0" w:color="000000"/>
                  <w:left w:val="single" w:sz="5" w:space="0" w:color="000000"/>
                  <w:bottom w:val="single" w:sz="5" w:space="0" w:color="000000"/>
                  <w:right w:val="single" w:sz="5" w:space="0" w:color="000000"/>
                </w:tcBorders>
                <w:vAlign w:val="center"/>
              </w:tcPr>
              <w:p w14:paraId="1278BB20" w14:textId="77777777" w:rsidR="006606D8" w:rsidRPr="00DD3698"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291444632"/>
            <w14:checkbox>
              <w14:checked w14:val="0"/>
              <w14:checkedState w14:val="2612" w14:font="MS Gothic"/>
              <w14:uncheckedState w14:val="2610" w14:font="MS Gothic"/>
            </w14:checkbox>
          </w:sdtPr>
          <w:sdtEndPr/>
          <w:sdtContent>
            <w:tc>
              <w:tcPr>
                <w:tcW w:w="118" w:type="pct"/>
                <w:tcBorders>
                  <w:top w:val="single" w:sz="5" w:space="0" w:color="000000"/>
                  <w:left w:val="single" w:sz="5" w:space="0" w:color="000000"/>
                  <w:bottom w:val="single" w:sz="5" w:space="0" w:color="000000"/>
                  <w:right w:val="single" w:sz="5" w:space="0" w:color="000000"/>
                </w:tcBorders>
                <w:vAlign w:val="center"/>
              </w:tcPr>
              <w:p w14:paraId="3CAF8195" w14:textId="77777777" w:rsidR="006606D8" w:rsidRPr="00DD3698"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eastAsia="Segoe UI" w:hAnsiTheme="minorHAnsi" w:cstheme="minorHAnsi"/>
              <w:szCs w:val="18"/>
            </w:rPr>
            <w:id w:val="1536233631"/>
            <w14:checkbox>
              <w14:checked w14:val="0"/>
              <w14:checkedState w14:val="2612" w14:font="MS Gothic"/>
              <w14:uncheckedState w14:val="2610" w14:font="MS Gothic"/>
            </w14:checkbox>
          </w:sdtPr>
          <w:sdtEndPr/>
          <w:sdtContent>
            <w:tc>
              <w:tcPr>
                <w:tcW w:w="144" w:type="pct"/>
                <w:tcBorders>
                  <w:top w:val="single" w:sz="5" w:space="0" w:color="000000"/>
                  <w:left w:val="single" w:sz="5" w:space="0" w:color="000000"/>
                  <w:bottom w:val="single" w:sz="5" w:space="0" w:color="000000"/>
                  <w:right w:val="single" w:sz="5" w:space="0" w:color="000000"/>
                </w:tcBorders>
                <w:vAlign w:val="center"/>
              </w:tcPr>
              <w:p w14:paraId="340B0B7E" w14:textId="77777777" w:rsidR="006606D8" w:rsidRPr="00DD3698" w:rsidRDefault="006606D8" w:rsidP="006606D8">
                <w:pPr>
                  <w:spacing w:before="3"/>
                  <w:ind w:left="102"/>
                  <w:jc w:val="center"/>
                  <w:rPr>
                    <w:rFonts w:asciiTheme="minorHAnsi" w:eastAsia="Segoe UI" w:hAnsiTheme="minorHAnsi" w:cstheme="minorHAnsi"/>
                    <w:szCs w:val="18"/>
                  </w:rPr>
                </w:pPr>
                <w:r>
                  <w:rPr>
                    <w:rFonts w:ascii="MS Gothic" w:eastAsia="MS Gothic" w:hAnsi="MS Gothic" w:cstheme="minorHAnsi" w:hint="eastAsia"/>
                    <w:szCs w:val="18"/>
                  </w:rPr>
                  <w:t>☐</w:t>
                </w:r>
              </w:p>
            </w:tc>
          </w:sdtContent>
        </w:sdt>
        <w:tc>
          <w:tcPr>
            <w:tcW w:w="1567" w:type="pct"/>
            <w:tcBorders>
              <w:top w:val="single" w:sz="5" w:space="0" w:color="000000"/>
              <w:left w:val="single" w:sz="5" w:space="0" w:color="000000"/>
              <w:bottom w:val="single" w:sz="5" w:space="0" w:color="000000"/>
              <w:right w:val="single" w:sz="5" w:space="0" w:color="000000"/>
            </w:tcBorders>
            <w:vAlign w:val="center"/>
          </w:tcPr>
          <w:p w14:paraId="26C4BCDD" w14:textId="77777777" w:rsidR="006606D8" w:rsidRPr="00D50840" w:rsidRDefault="006606D8" w:rsidP="006606D8">
            <w:pPr>
              <w:spacing w:before="3"/>
              <w:ind w:left="102"/>
              <w:rPr>
                <w:rFonts w:asciiTheme="minorHAnsi" w:eastAsia="Segoe UI" w:hAnsiTheme="minorHAnsi" w:cstheme="minorHAnsi"/>
                <w:szCs w:val="18"/>
              </w:rPr>
            </w:pPr>
          </w:p>
        </w:tc>
        <w:tc>
          <w:tcPr>
            <w:tcW w:w="409" w:type="pct"/>
            <w:tcBorders>
              <w:top w:val="single" w:sz="5" w:space="0" w:color="000000"/>
              <w:left w:val="single" w:sz="5" w:space="0" w:color="000000"/>
              <w:bottom w:val="single" w:sz="5" w:space="0" w:color="000000"/>
              <w:right w:val="single" w:sz="5" w:space="0" w:color="000000"/>
            </w:tcBorders>
            <w:vAlign w:val="center"/>
          </w:tcPr>
          <w:p w14:paraId="648E26D3" w14:textId="77777777" w:rsidR="006606D8" w:rsidRPr="002C0AD8" w:rsidRDefault="006606D8" w:rsidP="006606D8">
            <w:pPr>
              <w:jc w:val="center"/>
              <w:rPr>
                <w:rFonts w:asciiTheme="minorHAnsi" w:hAnsiTheme="minorHAnsi" w:cstheme="minorHAnsi"/>
                <w:szCs w:val="18"/>
              </w:rPr>
            </w:pPr>
          </w:p>
        </w:tc>
        <w:tc>
          <w:tcPr>
            <w:tcW w:w="267" w:type="pct"/>
            <w:tcBorders>
              <w:top w:val="single" w:sz="5" w:space="0" w:color="000000"/>
              <w:left w:val="single" w:sz="5" w:space="0" w:color="000000"/>
              <w:bottom w:val="single" w:sz="5" w:space="0" w:color="000000"/>
              <w:right w:val="single" w:sz="5" w:space="0" w:color="000000"/>
            </w:tcBorders>
            <w:vAlign w:val="center"/>
          </w:tcPr>
          <w:p w14:paraId="3C7463DD" w14:textId="77777777" w:rsidR="006606D8" w:rsidRPr="002C0AD8" w:rsidRDefault="006606D8" w:rsidP="006606D8">
            <w:pPr>
              <w:jc w:val="center"/>
              <w:rPr>
                <w:rFonts w:asciiTheme="minorHAnsi" w:hAnsiTheme="minorHAnsi" w:cstheme="minorHAnsi"/>
                <w:szCs w:val="18"/>
              </w:rPr>
            </w:pPr>
          </w:p>
        </w:tc>
      </w:tr>
      <w:tr w:rsidR="006606D8" w:rsidRPr="00497870" w14:paraId="7DFA6920" w14:textId="77777777" w:rsidTr="00085704">
        <w:trPr>
          <w:trHeight w:hRule="exact" w:val="687"/>
          <w:jc w:val="center"/>
        </w:trPr>
        <w:tc>
          <w:tcPr>
            <w:tcW w:w="117"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0EFF10F2" w14:textId="77777777" w:rsidR="006606D8" w:rsidRPr="00D50840" w:rsidRDefault="006606D8" w:rsidP="006606D8">
            <w:pPr>
              <w:ind w:left="-6"/>
              <w:jc w:val="center"/>
              <w:rPr>
                <w:rFonts w:asciiTheme="minorHAnsi" w:hAnsiTheme="minorHAnsi" w:cstheme="minorHAnsi"/>
                <w:szCs w:val="18"/>
              </w:rPr>
            </w:pPr>
          </w:p>
        </w:tc>
        <w:tc>
          <w:tcPr>
            <w:tcW w:w="2235"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6A39DB8B" w14:textId="77777777" w:rsidR="006606D8" w:rsidRPr="00DB393D" w:rsidRDefault="006606D8" w:rsidP="006606D8">
            <w:pPr>
              <w:spacing w:before="100" w:beforeAutospacing="1" w:after="100" w:afterAutospacing="1"/>
              <w:ind w:left="84" w:hanging="6"/>
              <w:rPr>
                <w:rFonts w:asciiTheme="minorHAnsi" w:hAnsiTheme="minorHAnsi" w:cstheme="minorHAnsi"/>
                <w:b/>
                <w:sz w:val="22"/>
                <w:szCs w:val="22"/>
                <w:highlight w:val="yellow"/>
              </w:rPr>
            </w:pPr>
            <w:r w:rsidRPr="00DB393D">
              <w:rPr>
                <w:rFonts w:asciiTheme="minorHAnsi" w:eastAsia="Segoe UI" w:hAnsiTheme="minorHAnsi" w:cstheme="minorHAnsi"/>
                <w:b/>
                <w:color w:val="FF0000"/>
                <w:sz w:val="22"/>
                <w:szCs w:val="22"/>
              </w:rPr>
              <w:t>INSERT ADDITIONAL QUESTIONS/CONSIDERATIONS HERE</w:t>
            </w:r>
          </w:p>
        </w:tc>
        <w:sdt>
          <w:sdtPr>
            <w:rPr>
              <w:rFonts w:asciiTheme="minorHAnsi" w:hAnsiTheme="minorHAnsi" w:cstheme="minorHAnsi"/>
              <w:szCs w:val="18"/>
            </w:rPr>
            <w:id w:val="1711065613"/>
            <w14:checkbox>
              <w14:checked w14:val="0"/>
              <w14:checkedState w14:val="2612" w14:font="MS Gothic"/>
              <w14:uncheckedState w14:val="2610" w14:font="MS Gothic"/>
            </w14:checkbox>
          </w:sdtPr>
          <w:sdtEndPr/>
          <w:sdtContent>
            <w:tc>
              <w:tcPr>
                <w:tcW w:w="143" w:type="pct"/>
                <w:tcBorders>
                  <w:top w:val="single" w:sz="5" w:space="0" w:color="000000"/>
                  <w:left w:val="single" w:sz="5" w:space="0" w:color="000000"/>
                  <w:bottom w:val="single" w:sz="5" w:space="0" w:color="000000"/>
                  <w:right w:val="single" w:sz="5" w:space="0" w:color="000000"/>
                </w:tcBorders>
                <w:vAlign w:val="center"/>
              </w:tcPr>
              <w:p w14:paraId="48A85636" w14:textId="77777777" w:rsidR="006606D8" w:rsidRPr="00DD3698"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002733685"/>
            <w14:checkbox>
              <w14:checked w14:val="0"/>
              <w14:checkedState w14:val="2612" w14:font="MS Gothic"/>
              <w14:uncheckedState w14:val="2610" w14:font="MS Gothic"/>
            </w14:checkbox>
          </w:sdtPr>
          <w:sdtEndPr/>
          <w:sdtContent>
            <w:tc>
              <w:tcPr>
                <w:tcW w:w="118" w:type="pct"/>
                <w:tcBorders>
                  <w:top w:val="single" w:sz="5" w:space="0" w:color="000000"/>
                  <w:left w:val="single" w:sz="5" w:space="0" w:color="000000"/>
                  <w:bottom w:val="single" w:sz="5" w:space="0" w:color="000000"/>
                  <w:right w:val="single" w:sz="5" w:space="0" w:color="000000"/>
                </w:tcBorders>
                <w:vAlign w:val="center"/>
              </w:tcPr>
              <w:p w14:paraId="7D0032F9" w14:textId="77777777" w:rsidR="006606D8" w:rsidRPr="00DD3698"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eastAsia="Segoe UI" w:hAnsiTheme="minorHAnsi" w:cstheme="minorHAnsi"/>
              <w:szCs w:val="18"/>
            </w:rPr>
            <w:id w:val="1221167293"/>
            <w14:checkbox>
              <w14:checked w14:val="0"/>
              <w14:checkedState w14:val="2612" w14:font="MS Gothic"/>
              <w14:uncheckedState w14:val="2610" w14:font="MS Gothic"/>
            </w14:checkbox>
          </w:sdtPr>
          <w:sdtEndPr/>
          <w:sdtContent>
            <w:tc>
              <w:tcPr>
                <w:tcW w:w="144" w:type="pct"/>
                <w:tcBorders>
                  <w:top w:val="single" w:sz="5" w:space="0" w:color="000000"/>
                  <w:left w:val="single" w:sz="5" w:space="0" w:color="000000"/>
                  <w:bottom w:val="single" w:sz="5" w:space="0" w:color="000000"/>
                  <w:right w:val="single" w:sz="5" w:space="0" w:color="000000"/>
                </w:tcBorders>
                <w:vAlign w:val="center"/>
              </w:tcPr>
              <w:p w14:paraId="0BB0871A" w14:textId="77777777" w:rsidR="006606D8" w:rsidRPr="00DD3698" w:rsidRDefault="006606D8" w:rsidP="006606D8">
                <w:pPr>
                  <w:spacing w:before="3"/>
                  <w:ind w:left="102"/>
                  <w:jc w:val="center"/>
                  <w:rPr>
                    <w:rFonts w:asciiTheme="minorHAnsi" w:eastAsia="Segoe UI" w:hAnsiTheme="minorHAnsi" w:cstheme="minorHAnsi"/>
                    <w:szCs w:val="18"/>
                  </w:rPr>
                </w:pPr>
                <w:r>
                  <w:rPr>
                    <w:rFonts w:ascii="MS Gothic" w:eastAsia="MS Gothic" w:hAnsi="MS Gothic" w:cstheme="minorHAnsi" w:hint="eastAsia"/>
                    <w:szCs w:val="18"/>
                  </w:rPr>
                  <w:t>☐</w:t>
                </w:r>
              </w:p>
            </w:tc>
          </w:sdtContent>
        </w:sdt>
        <w:tc>
          <w:tcPr>
            <w:tcW w:w="1567" w:type="pct"/>
            <w:tcBorders>
              <w:top w:val="single" w:sz="5" w:space="0" w:color="000000"/>
              <w:left w:val="single" w:sz="5" w:space="0" w:color="000000"/>
              <w:bottom w:val="single" w:sz="5" w:space="0" w:color="000000"/>
              <w:right w:val="single" w:sz="5" w:space="0" w:color="000000"/>
            </w:tcBorders>
            <w:vAlign w:val="center"/>
          </w:tcPr>
          <w:p w14:paraId="0E3BA1AD" w14:textId="77777777" w:rsidR="006606D8" w:rsidRPr="00D50840" w:rsidRDefault="006606D8" w:rsidP="006606D8">
            <w:pPr>
              <w:spacing w:before="3"/>
              <w:ind w:left="102"/>
              <w:rPr>
                <w:rFonts w:asciiTheme="minorHAnsi" w:eastAsia="Segoe UI" w:hAnsiTheme="minorHAnsi" w:cstheme="minorHAnsi"/>
                <w:szCs w:val="18"/>
              </w:rPr>
            </w:pPr>
          </w:p>
        </w:tc>
        <w:tc>
          <w:tcPr>
            <w:tcW w:w="409" w:type="pct"/>
            <w:tcBorders>
              <w:top w:val="single" w:sz="5" w:space="0" w:color="000000"/>
              <w:left w:val="single" w:sz="5" w:space="0" w:color="000000"/>
              <w:bottom w:val="single" w:sz="5" w:space="0" w:color="000000"/>
              <w:right w:val="single" w:sz="5" w:space="0" w:color="000000"/>
            </w:tcBorders>
            <w:vAlign w:val="center"/>
          </w:tcPr>
          <w:p w14:paraId="20B62A4A" w14:textId="77777777" w:rsidR="006606D8" w:rsidRPr="002C0AD8" w:rsidRDefault="006606D8" w:rsidP="006606D8">
            <w:pPr>
              <w:jc w:val="center"/>
              <w:rPr>
                <w:rFonts w:asciiTheme="minorHAnsi" w:hAnsiTheme="minorHAnsi" w:cstheme="minorHAnsi"/>
                <w:szCs w:val="18"/>
              </w:rPr>
            </w:pPr>
          </w:p>
        </w:tc>
        <w:tc>
          <w:tcPr>
            <w:tcW w:w="267" w:type="pct"/>
            <w:tcBorders>
              <w:top w:val="single" w:sz="5" w:space="0" w:color="000000"/>
              <w:left w:val="single" w:sz="5" w:space="0" w:color="000000"/>
              <w:bottom w:val="single" w:sz="5" w:space="0" w:color="000000"/>
              <w:right w:val="single" w:sz="5" w:space="0" w:color="000000"/>
            </w:tcBorders>
            <w:vAlign w:val="center"/>
          </w:tcPr>
          <w:p w14:paraId="07811474" w14:textId="77777777" w:rsidR="006606D8" w:rsidRPr="002C0AD8" w:rsidRDefault="006606D8" w:rsidP="006606D8">
            <w:pPr>
              <w:jc w:val="center"/>
              <w:rPr>
                <w:rFonts w:asciiTheme="minorHAnsi" w:hAnsiTheme="minorHAnsi" w:cstheme="minorHAnsi"/>
                <w:szCs w:val="18"/>
              </w:rPr>
            </w:pPr>
          </w:p>
        </w:tc>
      </w:tr>
      <w:tr w:rsidR="006606D8" w:rsidRPr="00497870" w14:paraId="31602F5F" w14:textId="77777777" w:rsidTr="00085704">
        <w:trPr>
          <w:trHeight w:hRule="exact" w:val="390"/>
          <w:jc w:val="center"/>
        </w:trPr>
        <w:tc>
          <w:tcPr>
            <w:tcW w:w="5000" w:type="pct"/>
            <w:gridSpan w:val="8"/>
            <w:tcBorders>
              <w:top w:val="single" w:sz="5" w:space="0" w:color="000000"/>
              <w:left w:val="single" w:sz="5" w:space="0" w:color="000000"/>
              <w:bottom w:val="single" w:sz="5" w:space="0" w:color="000000"/>
              <w:right w:val="single" w:sz="5" w:space="0" w:color="000000"/>
            </w:tcBorders>
            <w:shd w:val="clear" w:color="auto" w:fill="365F91" w:themeFill="accent1" w:themeFillShade="BF"/>
            <w:vAlign w:val="center"/>
          </w:tcPr>
          <w:p w14:paraId="0A9FD94E" w14:textId="77777777" w:rsidR="006606D8" w:rsidRPr="00DB393D" w:rsidRDefault="006606D8" w:rsidP="006606D8">
            <w:pPr>
              <w:spacing w:line="200" w:lineRule="exact"/>
              <w:ind w:left="102"/>
              <w:rPr>
                <w:rFonts w:asciiTheme="minorHAnsi" w:hAnsiTheme="minorHAnsi" w:cstheme="minorHAnsi"/>
                <w:color w:val="0070C0"/>
                <w:sz w:val="22"/>
                <w:szCs w:val="22"/>
              </w:rPr>
            </w:pPr>
            <w:r w:rsidRPr="00DB393D">
              <w:rPr>
                <w:rFonts w:asciiTheme="minorHAnsi" w:hAnsiTheme="minorHAnsi" w:cstheme="minorHAnsi"/>
                <w:sz w:val="22"/>
                <w:szCs w:val="22"/>
              </w:rPr>
              <w:br w:type="page"/>
            </w:r>
            <w:r w:rsidRPr="00DB393D">
              <w:rPr>
                <w:rFonts w:asciiTheme="minorHAnsi" w:eastAsia="Segoe UI" w:hAnsiTheme="minorHAnsi" w:cstheme="minorHAnsi"/>
                <w:b/>
                <w:color w:val="FFFFFF" w:themeColor="background1"/>
                <w:sz w:val="22"/>
                <w:szCs w:val="22"/>
              </w:rPr>
              <w:t>Prepare Hygiene &amp; Sanitation Plans:</w:t>
            </w:r>
          </w:p>
        </w:tc>
      </w:tr>
      <w:tr w:rsidR="006606D8" w:rsidRPr="00497870" w14:paraId="2937C5B5" w14:textId="77777777" w:rsidTr="0036402E">
        <w:trPr>
          <w:trHeight w:hRule="exact" w:val="741"/>
          <w:jc w:val="center"/>
        </w:trPr>
        <w:tc>
          <w:tcPr>
            <w:tcW w:w="117"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52062587" w14:textId="77777777" w:rsidR="006606D8" w:rsidRDefault="006606D8" w:rsidP="006606D8">
            <w:pPr>
              <w:spacing w:before="1"/>
              <w:jc w:val="center"/>
              <w:rPr>
                <w:rFonts w:asciiTheme="minorHAnsi" w:hAnsiTheme="minorHAnsi" w:cstheme="minorHAnsi"/>
                <w:szCs w:val="18"/>
              </w:rPr>
            </w:pPr>
            <w:r>
              <w:rPr>
                <w:rFonts w:asciiTheme="minorHAnsi" w:hAnsiTheme="minorHAnsi" w:cstheme="minorHAnsi"/>
                <w:szCs w:val="18"/>
              </w:rPr>
              <w:t>32.</w:t>
            </w:r>
          </w:p>
        </w:tc>
        <w:tc>
          <w:tcPr>
            <w:tcW w:w="2235"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50DA99F6" w14:textId="77777777" w:rsidR="006606D8" w:rsidRPr="00DB393D" w:rsidRDefault="006606D8" w:rsidP="006606D8">
            <w:pPr>
              <w:tabs>
                <w:tab w:val="left" w:pos="2604"/>
              </w:tabs>
              <w:ind w:left="109"/>
              <w:rPr>
                <w:rFonts w:asciiTheme="minorHAnsi" w:eastAsia="Segoe UI" w:hAnsiTheme="minorHAnsi" w:cstheme="minorHAnsi"/>
                <w:spacing w:val="-1"/>
                <w:sz w:val="22"/>
                <w:szCs w:val="22"/>
              </w:rPr>
            </w:pPr>
            <w:r>
              <w:rPr>
                <w:rFonts w:asciiTheme="minorHAnsi" w:eastAsia="Segoe UI" w:hAnsiTheme="minorHAnsi" w:cstheme="minorHAnsi"/>
                <w:spacing w:val="-1"/>
                <w:sz w:val="22"/>
                <w:szCs w:val="22"/>
              </w:rPr>
              <w:t xml:space="preserve">Is there a plan for enhanced cleaning and disinfecting practices?  Does it align with district or </w:t>
            </w:r>
            <w:hyperlink r:id="rId18" w:history="1">
              <w:r w:rsidRPr="0036402E">
                <w:rPr>
                  <w:rStyle w:val="Hyperlink"/>
                  <w:rFonts w:asciiTheme="minorHAnsi" w:eastAsia="Segoe UI" w:hAnsiTheme="minorHAnsi" w:cstheme="minorHAnsi"/>
                  <w:spacing w:val="-1"/>
                  <w:sz w:val="22"/>
                  <w:szCs w:val="22"/>
                </w:rPr>
                <w:t>CDC Guidance</w:t>
              </w:r>
            </w:hyperlink>
            <w:r>
              <w:rPr>
                <w:rFonts w:asciiTheme="minorHAnsi" w:eastAsia="Segoe UI" w:hAnsiTheme="minorHAnsi" w:cstheme="minorHAnsi"/>
                <w:spacing w:val="-1"/>
                <w:sz w:val="22"/>
                <w:szCs w:val="22"/>
              </w:rPr>
              <w:t>?</w:t>
            </w:r>
          </w:p>
        </w:tc>
        <w:sdt>
          <w:sdtPr>
            <w:rPr>
              <w:rFonts w:asciiTheme="minorHAnsi" w:hAnsiTheme="minorHAnsi" w:cstheme="minorHAnsi"/>
              <w:szCs w:val="18"/>
            </w:rPr>
            <w:id w:val="927769649"/>
            <w14:checkbox>
              <w14:checked w14:val="0"/>
              <w14:checkedState w14:val="2612" w14:font="MS Gothic"/>
              <w14:uncheckedState w14:val="2610" w14:font="MS Gothic"/>
            </w14:checkbox>
          </w:sdtPr>
          <w:sdtEndPr/>
          <w:sdtContent>
            <w:tc>
              <w:tcPr>
                <w:tcW w:w="143" w:type="pct"/>
                <w:tcBorders>
                  <w:top w:val="single" w:sz="5" w:space="0" w:color="000000"/>
                  <w:left w:val="single" w:sz="5" w:space="0" w:color="000000"/>
                  <w:bottom w:val="single" w:sz="5" w:space="0" w:color="000000"/>
                  <w:right w:val="single" w:sz="5" w:space="0" w:color="000000"/>
                </w:tcBorders>
                <w:vAlign w:val="center"/>
              </w:tcPr>
              <w:p w14:paraId="6D515E1D" w14:textId="77777777" w:rsidR="006606D8" w:rsidRPr="007A7535" w:rsidRDefault="006606D8" w:rsidP="006606D8">
                <w:pPr>
                  <w:ind w:left="-33"/>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246225350"/>
            <w14:checkbox>
              <w14:checked w14:val="0"/>
              <w14:checkedState w14:val="2612" w14:font="MS Gothic"/>
              <w14:uncheckedState w14:val="2610" w14:font="MS Gothic"/>
            </w14:checkbox>
          </w:sdtPr>
          <w:sdtEndPr/>
          <w:sdtContent>
            <w:tc>
              <w:tcPr>
                <w:tcW w:w="118" w:type="pct"/>
                <w:tcBorders>
                  <w:top w:val="single" w:sz="5" w:space="0" w:color="000000"/>
                  <w:left w:val="single" w:sz="5" w:space="0" w:color="000000"/>
                  <w:bottom w:val="single" w:sz="5" w:space="0" w:color="000000"/>
                  <w:right w:val="single" w:sz="5" w:space="0" w:color="000000"/>
                </w:tcBorders>
                <w:vAlign w:val="center"/>
              </w:tcPr>
              <w:p w14:paraId="65946004" w14:textId="77777777" w:rsidR="006606D8" w:rsidRPr="007A7535" w:rsidRDefault="006606D8" w:rsidP="006606D8">
                <w:pPr>
                  <w:ind w:left="-33"/>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807696766"/>
            <w14:checkbox>
              <w14:checked w14:val="0"/>
              <w14:checkedState w14:val="2612" w14:font="MS Gothic"/>
              <w14:uncheckedState w14:val="2610" w14:font="MS Gothic"/>
            </w14:checkbox>
          </w:sdtPr>
          <w:sdtEndPr/>
          <w:sdtContent>
            <w:tc>
              <w:tcPr>
                <w:tcW w:w="144" w:type="pct"/>
                <w:tcBorders>
                  <w:top w:val="single" w:sz="5" w:space="0" w:color="000000"/>
                  <w:left w:val="single" w:sz="5" w:space="0" w:color="000000"/>
                  <w:bottom w:val="single" w:sz="5" w:space="0" w:color="000000"/>
                  <w:right w:val="single" w:sz="5" w:space="0" w:color="000000"/>
                </w:tcBorders>
                <w:vAlign w:val="center"/>
              </w:tcPr>
              <w:p w14:paraId="08345F6F" w14:textId="77777777" w:rsidR="006606D8" w:rsidRPr="007A7535" w:rsidRDefault="006606D8" w:rsidP="006606D8">
                <w:pPr>
                  <w:ind w:left="-33"/>
                  <w:jc w:val="center"/>
                  <w:rPr>
                    <w:rFonts w:asciiTheme="minorHAnsi" w:hAnsiTheme="minorHAnsi" w:cstheme="minorHAnsi"/>
                    <w:szCs w:val="18"/>
                  </w:rPr>
                </w:pPr>
                <w:r>
                  <w:rPr>
                    <w:rFonts w:ascii="MS Gothic" w:eastAsia="MS Gothic" w:hAnsi="MS Gothic" w:cstheme="minorHAnsi" w:hint="eastAsia"/>
                    <w:szCs w:val="18"/>
                  </w:rPr>
                  <w:t>☐</w:t>
                </w:r>
              </w:p>
            </w:tc>
          </w:sdtContent>
        </w:sdt>
        <w:tc>
          <w:tcPr>
            <w:tcW w:w="1567" w:type="pct"/>
            <w:tcBorders>
              <w:top w:val="single" w:sz="5" w:space="0" w:color="000000"/>
              <w:left w:val="single" w:sz="5" w:space="0" w:color="000000"/>
              <w:bottom w:val="single" w:sz="5" w:space="0" w:color="000000"/>
              <w:right w:val="single" w:sz="5" w:space="0" w:color="000000"/>
            </w:tcBorders>
            <w:vAlign w:val="center"/>
          </w:tcPr>
          <w:p w14:paraId="5C3DE0F7" w14:textId="77777777" w:rsidR="006606D8" w:rsidRPr="007A7535" w:rsidRDefault="006606D8" w:rsidP="006606D8">
            <w:pPr>
              <w:ind w:left="178"/>
              <w:rPr>
                <w:rFonts w:asciiTheme="minorHAnsi" w:hAnsiTheme="minorHAnsi" w:cstheme="minorHAnsi"/>
                <w:szCs w:val="18"/>
              </w:rPr>
            </w:pPr>
          </w:p>
        </w:tc>
        <w:tc>
          <w:tcPr>
            <w:tcW w:w="409" w:type="pct"/>
            <w:tcBorders>
              <w:top w:val="single" w:sz="5" w:space="0" w:color="000000"/>
              <w:left w:val="single" w:sz="5" w:space="0" w:color="000000"/>
              <w:bottom w:val="single" w:sz="5" w:space="0" w:color="000000"/>
              <w:right w:val="single" w:sz="5" w:space="0" w:color="000000"/>
            </w:tcBorders>
            <w:vAlign w:val="center"/>
          </w:tcPr>
          <w:p w14:paraId="4CEC540C" w14:textId="77777777" w:rsidR="006606D8" w:rsidRPr="007A7535" w:rsidRDefault="006606D8" w:rsidP="006606D8">
            <w:pPr>
              <w:jc w:val="center"/>
              <w:rPr>
                <w:rFonts w:asciiTheme="minorHAnsi" w:hAnsiTheme="minorHAnsi" w:cstheme="minorHAnsi"/>
                <w:szCs w:val="18"/>
              </w:rPr>
            </w:pPr>
          </w:p>
        </w:tc>
        <w:tc>
          <w:tcPr>
            <w:tcW w:w="267" w:type="pct"/>
            <w:tcBorders>
              <w:top w:val="single" w:sz="5" w:space="0" w:color="000000"/>
              <w:left w:val="single" w:sz="5" w:space="0" w:color="000000"/>
              <w:bottom w:val="single" w:sz="5" w:space="0" w:color="000000"/>
              <w:right w:val="single" w:sz="5" w:space="0" w:color="000000"/>
            </w:tcBorders>
            <w:vAlign w:val="center"/>
          </w:tcPr>
          <w:p w14:paraId="216134EA" w14:textId="77777777" w:rsidR="006606D8" w:rsidRPr="007A7535" w:rsidRDefault="006606D8" w:rsidP="006606D8">
            <w:pPr>
              <w:jc w:val="center"/>
              <w:rPr>
                <w:rFonts w:asciiTheme="minorHAnsi" w:hAnsiTheme="minorHAnsi" w:cstheme="minorHAnsi"/>
                <w:szCs w:val="18"/>
              </w:rPr>
            </w:pPr>
          </w:p>
        </w:tc>
      </w:tr>
      <w:tr w:rsidR="006606D8" w:rsidRPr="00497870" w14:paraId="3182BAA2" w14:textId="77777777" w:rsidTr="00085704">
        <w:trPr>
          <w:trHeight w:hRule="exact" w:val="651"/>
          <w:jc w:val="center"/>
        </w:trPr>
        <w:tc>
          <w:tcPr>
            <w:tcW w:w="117"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5BA87C48" w14:textId="77777777" w:rsidR="006606D8" w:rsidRDefault="006606D8" w:rsidP="006606D8">
            <w:pPr>
              <w:spacing w:before="1"/>
              <w:jc w:val="center"/>
              <w:rPr>
                <w:rFonts w:asciiTheme="minorHAnsi" w:hAnsiTheme="minorHAnsi" w:cstheme="minorHAnsi"/>
                <w:szCs w:val="18"/>
              </w:rPr>
            </w:pPr>
            <w:r>
              <w:rPr>
                <w:rFonts w:asciiTheme="minorHAnsi" w:hAnsiTheme="minorHAnsi" w:cstheme="minorHAnsi"/>
                <w:szCs w:val="18"/>
              </w:rPr>
              <w:t>33.</w:t>
            </w:r>
          </w:p>
        </w:tc>
        <w:tc>
          <w:tcPr>
            <w:tcW w:w="2235"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69B4B397" w14:textId="77777777" w:rsidR="006606D8" w:rsidRPr="00DB393D" w:rsidRDefault="006606D8" w:rsidP="006606D8">
            <w:pPr>
              <w:tabs>
                <w:tab w:val="left" w:pos="2604"/>
              </w:tabs>
              <w:ind w:left="109"/>
              <w:rPr>
                <w:rFonts w:asciiTheme="minorHAnsi" w:eastAsiaTheme="majorEastAsia" w:hAnsiTheme="minorHAnsi" w:cstheme="minorHAnsi"/>
                <w:sz w:val="22"/>
                <w:szCs w:val="22"/>
              </w:rPr>
            </w:pPr>
            <w:r w:rsidRPr="00DB393D">
              <w:rPr>
                <w:rFonts w:asciiTheme="minorHAnsi" w:eastAsia="Segoe UI" w:hAnsiTheme="minorHAnsi" w:cstheme="minorHAnsi"/>
                <w:spacing w:val="-1"/>
                <w:sz w:val="22"/>
                <w:szCs w:val="22"/>
              </w:rPr>
              <w:t xml:space="preserve">All cleaning and sanitation products used are </w:t>
            </w:r>
            <w:hyperlink r:id="rId19" w:history="1">
              <w:r w:rsidRPr="00DB393D">
                <w:rPr>
                  <w:rStyle w:val="Hyperlink"/>
                  <w:rFonts w:asciiTheme="minorHAnsi" w:eastAsia="Segoe UI" w:hAnsiTheme="minorHAnsi" w:cstheme="minorHAnsi"/>
                  <w:spacing w:val="-1"/>
                  <w:sz w:val="22"/>
                  <w:szCs w:val="22"/>
                </w:rPr>
                <w:t>EPA registered for COVID-19</w:t>
              </w:r>
            </w:hyperlink>
            <w:r w:rsidRPr="00DB393D">
              <w:rPr>
                <w:rFonts w:asciiTheme="minorHAnsi" w:eastAsia="Segoe UI" w:hAnsiTheme="minorHAnsi" w:cstheme="minorHAnsi"/>
                <w:spacing w:val="-1"/>
                <w:sz w:val="22"/>
                <w:szCs w:val="22"/>
              </w:rPr>
              <w:t>?</w:t>
            </w:r>
          </w:p>
        </w:tc>
        <w:sdt>
          <w:sdtPr>
            <w:rPr>
              <w:rFonts w:asciiTheme="minorHAnsi" w:hAnsiTheme="minorHAnsi" w:cstheme="minorHAnsi"/>
              <w:szCs w:val="18"/>
            </w:rPr>
            <w:id w:val="-2037270471"/>
            <w14:checkbox>
              <w14:checked w14:val="0"/>
              <w14:checkedState w14:val="2612" w14:font="MS Gothic"/>
              <w14:uncheckedState w14:val="2610" w14:font="MS Gothic"/>
            </w14:checkbox>
          </w:sdtPr>
          <w:sdtEndPr/>
          <w:sdtContent>
            <w:tc>
              <w:tcPr>
                <w:tcW w:w="143" w:type="pct"/>
                <w:tcBorders>
                  <w:top w:val="single" w:sz="5" w:space="0" w:color="000000"/>
                  <w:left w:val="single" w:sz="5" w:space="0" w:color="000000"/>
                  <w:bottom w:val="single" w:sz="5" w:space="0" w:color="000000"/>
                  <w:right w:val="single" w:sz="5" w:space="0" w:color="000000"/>
                </w:tcBorders>
                <w:vAlign w:val="center"/>
              </w:tcPr>
              <w:p w14:paraId="545A951A" w14:textId="77777777" w:rsidR="006606D8" w:rsidRPr="007A7535" w:rsidRDefault="006606D8" w:rsidP="006606D8">
                <w:pPr>
                  <w:ind w:left="-33"/>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146817747"/>
            <w14:checkbox>
              <w14:checked w14:val="0"/>
              <w14:checkedState w14:val="2612" w14:font="MS Gothic"/>
              <w14:uncheckedState w14:val="2610" w14:font="MS Gothic"/>
            </w14:checkbox>
          </w:sdtPr>
          <w:sdtEndPr/>
          <w:sdtContent>
            <w:tc>
              <w:tcPr>
                <w:tcW w:w="118" w:type="pct"/>
                <w:tcBorders>
                  <w:top w:val="single" w:sz="5" w:space="0" w:color="000000"/>
                  <w:left w:val="single" w:sz="5" w:space="0" w:color="000000"/>
                  <w:bottom w:val="single" w:sz="5" w:space="0" w:color="000000"/>
                  <w:right w:val="single" w:sz="5" w:space="0" w:color="000000"/>
                </w:tcBorders>
                <w:vAlign w:val="center"/>
              </w:tcPr>
              <w:p w14:paraId="3216D9D7" w14:textId="77777777" w:rsidR="006606D8" w:rsidRPr="007A7535" w:rsidRDefault="006606D8" w:rsidP="006606D8">
                <w:pPr>
                  <w:ind w:left="-33"/>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733421521"/>
            <w14:checkbox>
              <w14:checked w14:val="0"/>
              <w14:checkedState w14:val="2612" w14:font="MS Gothic"/>
              <w14:uncheckedState w14:val="2610" w14:font="MS Gothic"/>
            </w14:checkbox>
          </w:sdtPr>
          <w:sdtEndPr/>
          <w:sdtContent>
            <w:tc>
              <w:tcPr>
                <w:tcW w:w="144" w:type="pct"/>
                <w:tcBorders>
                  <w:top w:val="single" w:sz="5" w:space="0" w:color="000000"/>
                  <w:left w:val="single" w:sz="5" w:space="0" w:color="000000"/>
                  <w:bottom w:val="single" w:sz="5" w:space="0" w:color="000000"/>
                  <w:right w:val="single" w:sz="5" w:space="0" w:color="000000"/>
                </w:tcBorders>
                <w:vAlign w:val="center"/>
              </w:tcPr>
              <w:p w14:paraId="31AFED51" w14:textId="77777777" w:rsidR="006606D8" w:rsidRPr="007A7535" w:rsidRDefault="006606D8" w:rsidP="006606D8">
                <w:pPr>
                  <w:ind w:left="-33"/>
                  <w:jc w:val="center"/>
                  <w:rPr>
                    <w:rFonts w:asciiTheme="minorHAnsi" w:hAnsiTheme="minorHAnsi" w:cstheme="minorHAnsi"/>
                    <w:szCs w:val="18"/>
                  </w:rPr>
                </w:pPr>
                <w:r>
                  <w:rPr>
                    <w:rFonts w:ascii="MS Gothic" w:eastAsia="MS Gothic" w:hAnsi="MS Gothic" w:cstheme="minorHAnsi" w:hint="eastAsia"/>
                    <w:szCs w:val="18"/>
                  </w:rPr>
                  <w:t>☐</w:t>
                </w:r>
              </w:p>
            </w:tc>
          </w:sdtContent>
        </w:sdt>
        <w:tc>
          <w:tcPr>
            <w:tcW w:w="1567" w:type="pct"/>
            <w:tcBorders>
              <w:top w:val="single" w:sz="5" w:space="0" w:color="000000"/>
              <w:left w:val="single" w:sz="5" w:space="0" w:color="000000"/>
              <w:bottom w:val="single" w:sz="5" w:space="0" w:color="000000"/>
              <w:right w:val="single" w:sz="5" w:space="0" w:color="000000"/>
            </w:tcBorders>
            <w:vAlign w:val="center"/>
          </w:tcPr>
          <w:p w14:paraId="452FF898" w14:textId="77777777" w:rsidR="006606D8" w:rsidRPr="007A7535" w:rsidRDefault="006606D8" w:rsidP="006606D8">
            <w:pPr>
              <w:ind w:left="178"/>
              <w:rPr>
                <w:rFonts w:asciiTheme="minorHAnsi" w:hAnsiTheme="minorHAnsi" w:cstheme="minorHAnsi"/>
                <w:szCs w:val="18"/>
              </w:rPr>
            </w:pPr>
          </w:p>
        </w:tc>
        <w:tc>
          <w:tcPr>
            <w:tcW w:w="409" w:type="pct"/>
            <w:tcBorders>
              <w:top w:val="single" w:sz="5" w:space="0" w:color="000000"/>
              <w:left w:val="single" w:sz="5" w:space="0" w:color="000000"/>
              <w:bottom w:val="single" w:sz="5" w:space="0" w:color="000000"/>
              <w:right w:val="single" w:sz="5" w:space="0" w:color="000000"/>
            </w:tcBorders>
            <w:vAlign w:val="center"/>
          </w:tcPr>
          <w:p w14:paraId="5C60B396" w14:textId="77777777" w:rsidR="006606D8" w:rsidRPr="007A7535" w:rsidRDefault="006606D8" w:rsidP="006606D8">
            <w:pPr>
              <w:jc w:val="center"/>
              <w:rPr>
                <w:rFonts w:asciiTheme="minorHAnsi" w:hAnsiTheme="minorHAnsi" w:cstheme="minorHAnsi"/>
                <w:szCs w:val="18"/>
              </w:rPr>
            </w:pPr>
          </w:p>
        </w:tc>
        <w:tc>
          <w:tcPr>
            <w:tcW w:w="267" w:type="pct"/>
            <w:tcBorders>
              <w:top w:val="single" w:sz="5" w:space="0" w:color="000000"/>
              <w:left w:val="single" w:sz="5" w:space="0" w:color="000000"/>
              <w:bottom w:val="single" w:sz="5" w:space="0" w:color="000000"/>
              <w:right w:val="single" w:sz="5" w:space="0" w:color="000000"/>
            </w:tcBorders>
            <w:vAlign w:val="center"/>
          </w:tcPr>
          <w:p w14:paraId="04D66F91" w14:textId="77777777" w:rsidR="006606D8" w:rsidRPr="007A7535" w:rsidRDefault="006606D8" w:rsidP="006606D8">
            <w:pPr>
              <w:jc w:val="center"/>
              <w:rPr>
                <w:rFonts w:asciiTheme="minorHAnsi" w:hAnsiTheme="minorHAnsi" w:cstheme="minorHAnsi"/>
                <w:szCs w:val="18"/>
              </w:rPr>
            </w:pPr>
          </w:p>
        </w:tc>
      </w:tr>
      <w:tr w:rsidR="006606D8" w:rsidRPr="00497870" w14:paraId="1D09CFAB" w14:textId="77777777" w:rsidTr="0036402E">
        <w:trPr>
          <w:trHeight w:hRule="exact" w:val="786"/>
          <w:jc w:val="center"/>
        </w:trPr>
        <w:tc>
          <w:tcPr>
            <w:tcW w:w="117"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7F3EB216" w14:textId="77777777" w:rsidR="006606D8" w:rsidRPr="00837AF9" w:rsidRDefault="006606D8" w:rsidP="006606D8">
            <w:pPr>
              <w:spacing w:before="1"/>
              <w:jc w:val="center"/>
              <w:rPr>
                <w:rFonts w:asciiTheme="minorHAnsi" w:hAnsiTheme="minorHAnsi" w:cstheme="minorHAnsi"/>
                <w:szCs w:val="18"/>
              </w:rPr>
            </w:pPr>
            <w:r>
              <w:rPr>
                <w:rFonts w:asciiTheme="minorHAnsi" w:hAnsiTheme="minorHAnsi" w:cstheme="minorHAnsi"/>
                <w:szCs w:val="18"/>
              </w:rPr>
              <w:t>34.</w:t>
            </w:r>
          </w:p>
        </w:tc>
        <w:tc>
          <w:tcPr>
            <w:tcW w:w="2235"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23430302" w14:textId="77777777" w:rsidR="006606D8" w:rsidRPr="00DB393D" w:rsidRDefault="006606D8" w:rsidP="006606D8">
            <w:pPr>
              <w:tabs>
                <w:tab w:val="left" w:pos="2604"/>
              </w:tabs>
              <w:ind w:left="106"/>
              <w:rPr>
                <w:rFonts w:asciiTheme="minorHAnsi" w:eastAsiaTheme="majorEastAsia" w:hAnsiTheme="minorHAnsi" w:cstheme="minorHAnsi"/>
                <w:sz w:val="22"/>
                <w:szCs w:val="22"/>
              </w:rPr>
            </w:pPr>
            <w:r>
              <w:rPr>
                <w:rFonts w:asciiTheme="minorHAnsi" w:hAnsiTheme="minorHAnsi" w:cstheme="minorHAnsi"/>
                <w:sz w:val="22"/>
                <w:szCs w:val="22"/>
              </w:rPr>
              <w:t>Is there active management (evaluation, planning, ordering) for increase in supplies (such as disinfecting wipes, hand sanitizer)?</w:t>
            </w:r>
          </w:p>
        </w:tc>
        <w:sdt>
          <w:sdtPr>
            <w:rPr>
              <w:rFonts w:asciiTheme="minorHAnsi" w:hAnsiTheme="minorHAnsi" w:cstheme="minorHAnsi"/>
              <w:szCs w:val="18"/>
            </w:rPr>
            <w:id w:val="1252624226"/>
            <w14:checkbox>
              <w14:checked w14:val="0"/>
              <w14:checkedState w14:val="2612" w14:font="MS Gothic"/>
              <w14:uncheckedState w14:val="2610" w14:font="MS Gothic"/>
            </w14:checkbox>
          </w:sdtPr>
          <w:sdtEndPr/>
          <w:sdtContent>
            <w:tc>
              <w:tcPr>
                <w:tcW w:w="143" w:type="pct"/>
                <w:tcBorders>
                  <w:top w:val="single" w:sz="5" w:space="0" w:color="000000"/>
                  <w:left w:val="single" w:sz="5" w:space="0" w:color="000000"/>
                  <w:bottom w:val="single" w:sz="5" w:space="0" w:color="000000"/>
                  <w:right w:val="single" w:sz="5" w:space="0" w:color="000000"/>
                </w:tcBorders>
                <w:vAlign w:val="center"/>
              </w:tcPr>
              <w:p w14:paraId="5CD737DF" w14:textId="77777777" w:rsidR="006606D8" w:rsidRPr="007A7535" w:rsidRDefault="006606D8" w:rsidP="006606D8">
                <w:pPr>
                  <w:ind w:left="-33"/>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609788227"/>
            <w14:checkbox>
              <w14:checked w14:val="0"/>
              <w14:checkedState w14:val="2612" w14:font="MS Gothic"/>
              <w14:uncheckedState w14:val="2610" w14:font="MS Gothic"/>
            </w14:checkbox>
          </w:sdtPr>
          <w:sdtEndPr/>
          <w:sdtContent>
            <w:tc>
              <w:tcPr>
                <w:tcW w:w="118" w:type="pct"/>
                <w:tcBorders>
                  <w:top w:val="single" w:sz="5" w:space="0" w:color="000000"/>
                  <w:left w:val="single" w:sz="5" w:space="0" w:color="000000"/>
                  <w:bottom w:val="single" w:sz="5" w:space="0" w:color="000000"/>
                  <w:right w:val="single" w:sz="5" w:space="0" w:color="000000"/>
                </w:tcBorders>
                <w:vAlign w:val="center"/>
              </w:tcPr>
              <w:p w14:paraId="47873F2D" w14:textId="77777777" w:rsidR="006606D8" w:rsidRPr="007A7535" w:rsidRDefault="006606D8" w:rsidP="006606D8">
                <w:pPr>
                  <w:ind w:left="-33"/>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438146208"/>
            <w14:checkbox>
              <w14:checked w14:val="0"/>
              <w14:checkedState w14:val="2612" w14:font="MS Gothic"/>
              <w14:uncheckedState w14:val="2610" w14:font="MS Gothic"/>
            </w14:checkbox>
          </w:sdtPr>
          <w:sdtEndPr/>
          <w:sdtContent>
            <w:tc>
              <w:tcPr>
                <w:tcW w:w="144" w:type="pct"/>
                <w:tcBorders>
                  <w:top w:val="single" w:sz="5" w:space="0" w:color="000000"/>
                  <w:left w:val="single" w:sz="5" w:space="0" w:color="000000"/>
                  <w:bottom w:val="single" w:sz="5" w:space="0" w:color="000000"/>
                  <w:right w:val="single" w:sz="5" w:space="0" w:color="000000"/>
                </w:tcBorders>
                <w:vAlign w:val="center"/>
              </w:tcPr>
              <w:p w14:paraId="2A8F8108" w14:textId="77777777" w:rsidR="006606D8" w:rsidRPr="007A7535" w:rsidRDefault="006606D8" w:rsidP="006606D8">
                <w:pPr>
                  <w:ind w:left="-33"/>
                  <w:jc w:val="center"/>
                  <w:rPr>
                    <w:rFonts w:asciiTheme="minorHAnsi" w:hAnsiTheme="minorHAnsi" w:cstheme="minorHAnsi"/>
                    <w:szCs w:val="18"/>
                  </w:rPr>
                </w:pPr>
                <w:r>
                  <w:rPr>
                    <w:rFonts w:ascii="MS Gothic" w:eastAsia="MS Gothic" w:hAnsi="MS Gothic" w:cstheme="minorHAnsi" w:hint="eastAsia"/>
                    <w:szCs w:val="18"/>
                  </w:rPr>
                  <w:t>☐</w:t>
                </w:r>
              </w:p>
            </w:tc>
          </w:sdtContent>
        </w:sdt>
        <w:tc>
          <w:tcPr>
            <w:tcW w:w="1567" w:type="pct"/>
            <w:tcBorders>
              <w:top w:val="single" w:sz="5" w:space="0" w:color="000000"/>
              <w:left w:val="single" w:sz="5" w:space="0" w:color="000000"/>
              <w:bottom w:val="single" w:sz="5" w:space="0" w:color="000000"/>
              <w:right w:val="single" w:sz="5" w:space="0" w:color="000000"/>
            </w:tcBorders>
            <w:vAlign w:val="center"/>
          </w:tcPr>
          <w:p w14:paraId="5E55E805" w14:textId="77777777" w:rsidR="006606D8" w:rsidRPr="007A7535" w:rsidRDefault="006606D8" w:rsidP="006606D8">
            <w:pPr>
              <w:ind w:left="178"/>
              <w:rPr>
                <w:rFonts w:asciiTheme="minorHAnsi" w:hAnsiTheme="minorHAnsi" w:cstheme="minorHAnsi"/>
                <w:szCs w:val="18"/>
              </w:rPr>
            </w:pPr>
          </w:p>
        </w:tc>
        <w:tc>
          <w:tcPr>
            <w:tcW w:w="409" w:type="pct"/>
            <w:tcBorders>
              <w:top w:val="single" w:sz="5" w:space="0" w:color="000000"/>
              <w:left w:val="single" w:sz="5" w:space="0" w:color="000000"/>
              <w:bottom w:val="single" w:sz="5" w:space="0" w:color="000000"/>
              <w:right w:val="single" w:sz="5" w:space="0" w:color="000000"/>
            </w:tcBorders>
            <w:vAlign w:val="center"/>
          </w:tcPr>
          <w:p w14:paraId="20B2F909" w14:textId="77777777" w:rsidR="006606D8" w:rsidRPr="007A7535" w:rsidRDefault="006606D8" w:rsidP="006606D8">
            <w:pPr>
              <w:jc w:val="center"/>
              <w:rPr>
                <w:rFonts w:asciiTheme="minorHAnsi" w:hAnsiTheme="minorHAnsi" w:cstheme="minorHAnsi"/>
                <w:szCs w:val="18"/>
              </w:rPr>
            </w:pPr>
          </w:p>
        </w:tc>
        <w:tc>
          <w:tcPr>
            <w:tcW w:w="267" w:type="pct"/>
            <w:tcBorders>
              <w:top w:val="single" w:sz="5" w:space="0" w:color="000000"/>
              <w:left w:val="single" w:sz="5" w:space="0" w:color="000000"/>
              <w:bottom w:val="single" w:sz="5" w:space="0" w:color="000000"/>
              <w:right w:val="single" w:sz="5" w:space="0" w:color="000000"/>
            </w:tcBorders>
            <w:vAlign w:val="center"/>
          </w:tcPr>
          <w:p w14:paraId="0D08935B" w14:textId="77777777" w:rsidR="006606D8" w:rsidRPr="007A7535" w:rsidRDefault="006606D8" w:rsidP="006606D8">
            <w:pPr>
              <w:jc w:val="center"/>
              <w:rPr>
                <w:rFonts w:asciiTheme="minorHAnsi" w:hAnsiTheme="minorHAnsi" w:cstheme="minorHAnsi"/>
                <w:szCs w:val="18"/>
              </w:rPr>
            </w:pPr>
          </w:p>
        </w:tc>
      </w:tr>
      <w:tr w:rsidR="006606D8" w:rsidRPr="00497870" w14:paraId="4519ED83" w14:textId="77777777" w:rsidTr="0036402E">
        <w:trPr>
          <w:trHeight w:hRule="exact" w:val="1092"/>
          <w:jc w:val="center"/>
        </w:trPr>
        <w:tc>
          <w:tcPr>
            <w:tcW w:w="117"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1C70A326" w14:textId="77777777" w:rsidR="006606D8" w:rsidRPr="00837AF9" w:rsidRDefault="006606D8" w:rsidP="006606D8">
            <w:pPr>
              <w:spacing w:before="1"/>
              <w:jc w:val="center"/>
              <w:rPr>
                <w:rFonts w:asciiTheme="minorHAnsi" w:hAnsiTheme="minorHAnsi" w:cstheme="minorHAnsi"/>
                <w:szCs w:val="18"/>
              </w:rPr>
            </w:pPr>
            <w:r>
              <w:rPr>
                <w:rFonts w:asciiTheme="minorHAnsi" w:hAnsiTheme="minorHAnsi" w:cstheme="minorHAnsi"/>
                <w:szCs w:val="18"/>
              </w:rPr>
              <w:t>35.</w:t>
            </w:r>
          </w:p>
        </w:tc>
        <w:tc>
          <w:tcPr>
            <w:tcW w:w="2235"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282F9BFC" w14:textId="77777777" w:rsidR="006606D8" w:rsidRPr="00DB393D" w:rsidRDefault="006606D8" w:rsidP="006606D8">
            <w:pPr>
              <w:tabs>
                <w:tab w:val="left" w:pos="2604"/>
              </w:tabs>
              <w:ind w:left="106"/>
              <w:rPr>
                <w:rFonts w:asciiTheme="minorHAnsi" w:eastAsiaTheme="majorEastAsia" w:hAnsiTheme="minorHAnsi" w:cstheme="minorHAnsi"/>
                <w:sz w:val="22"/>
                <w:szCs w:val="22"/>
              </w:rPr>
            </w:pPr>
            <w:r w:rsidRPr="00DB393D">
              <w:rPr>
                <w:rFonts w:asciiTheme="minorHAnsi" w:eastAsiaTheme="majorEastAsia" w:hAnsiTheme="minorHAnsi" w:cstheme="minorHAnsi"/>
                <w:sz w:val="22"/>
                <w:szCs w:val="22"/>
              </w:rPr>
              <w:t>Has a hygiene plan been established:  includes use of sanitizing stations, disinfecting wipes, a sanitation schedule:  products used, frequency of sanitation and what is to be sanitized?</w:t>
            </w:r>
          </w:p>
        </w:tc>
        <w:sdt>
          <w:sdtPr>
            <w:rPr>
              <w:rFonts w:asciiTheme="minorHAnsi" w:hAnsiTheme="minorHAnsi" w:cstheme="minorHAnsi"/>
              <w:szCs w:val="18"/>
            </w:rPr>
            <w:id w:val="1183944170"/>
            <w14:checkbox>
              <w14:checked w14:val="0"/>
              <w14:checkedState w14:val="2612" w14:font="MS Gothic"/>
              <w14:uncheckedState w14:val="2610" w14:font="MS Gothic"/>
            </w14:checkbox>
          </w:sdtPr>
          <w:sdtEndPr/>
          <w:sdtContent>
            <w:tc>
              <w:tcPr>
                <w:tcW w:w="143" w:type="pct"/>
                <w:tcBorders>
                  <w:top w:val="single" w:sz="5" w:space="0" w:color="000000"/>
                  <w:left w:val="single" w:sz="5" w:space="0" w:color="000000"/>
                  <w:bottom w:val="single" w:sz="5" w:space="0" w:color="000000"/>
                  <w:right w:val="single" w:sz="5" w:space="0" w:color="000000"/>
                </w:tcBorders>
                <w:vAlign w:val="center"/>
              </w:tcPr>
              <w:p w14:paraId="457FC858" w14:textId="77777777" w:rsidR="006606D8" w:rsidRPr="007A7535" w:rsidRDefault="006606D8" w:rsidP="006606D8">
                <w:pPr>
                  <w:ind w:left="-33"/>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642420186"/>
            <w14:checkbox>
              <w14:checked w14:val="0"/>
              <w14:checkedState w14:val="2612" w14:font="MS Gothic"/>
              <w14:uncheckedState w14:val="2610" w14:font="MS Gothic"/>
            </w14:checkbox>
          </w:sdtPr>
          <w:sdtEndPr/>
          <w:sdtContent>
            <w:tc>
              <w:tcPr>
                <w:tcW w:w="118" w:type="pct"/>
                <w:tcBorders>
                  <w:top w:val="single" w:sz="5" w:space="0" w:color="000000"/>
                  <w:left w:val="single" w:sz="5" w:space="0" w:color="000000"/>
                  <w:bottom w:val="single" w:sz="5" w:space="0" w:color="000000"/>
                  <w:right w:val="single" w:sz="5" w:space="0" w:color="000000"/>
                </w:tcBorders>
                <w:vAlign w:val="center"/>
              </w:tcPr>
              <w:p w14:paraId="5235C1D7" w14:textId="77777777" w:rsidR="006606D8" w:rsidRPr="007A7535" w:rsidRDefault="006606D8" w:rsidP="006606D8">
                <w:pPr>
                  <w:ind w:left="-33"/>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64907678"/>
            <w14:checkbox>
              <w14:checked w14:val="0"/>
              <w14:checkedState w14:val="2612" w14:font="MS Gothic"/>
              <w14:uncheckedState w14:val="2610" w14:font="MS Gothic"/>
            </w14:checkbox>
          </w:sdtPr>
          <w:sdtEndPr/>
          <w:sdtContent>
            <w:tc>
              <w:tcPr>
                <w:tcW w:w="144" w:type="pct"/>
                <w:tcBorders>
                  <w:top w:val="single" w:sz="5" w:space="0" w:color="000000"/>
                  <w:left w:val="single" w:sz="5" w:space="0" w:color="000000"/>
                  <w:bottom w:val="single" w:sz="5" w:space="0" w:color="000000"/>
                  <w:right w:val="single" w:sz="5" w:space="0" w:color="000000"/>
                </w:tcBorders>
                <w:vAlign w:val="center"/>
              </w:tcPr>
              <w:p w14:paraId="735A4831" w14:textId="77777777" w:rsidR="006606D8" w:rsidRPr="007A7535" w:rsidRDefault="006606D8" w:rsidP="006606D8">
                <w:pPr>
                  <w:ind w:left="-33"/>
                  <w:jc w:val="center"/>
                  <w:rPr>
                    <w:rFonts w:asciiTheme="minorHAnsi" w:hAnsiTheme="minorHAnsi" w:cstheme="minorHAnsi"/>
                    <w:szCs w:val="18"/>
                  </w:rPr>
                </w:pPr>
                <w:r>
                  <w:rPr>
                    <w:rFonts w:ascii="MS Gothic" w:eastAsia="MS Gothic" w:hAnsi="MS Gothic" w:cstheme="minorHAnsi" w:hint="eastAsia"/>
                    <w:szCs w:val="18"/>
                  </w:rPr>
                  <w:t>☐</w:t>
                </w:r>
              </w:p>
            </w:tc>
          </w:sdtContent>
        </w:sdt>
        <w:tc>
          <w:tcPr>
            <w:tcW w:w="1567" w:type="pct"/>
            <w:tcBorders>
              <w:top w:val="single" w:sz="5" w:space="0" w:color="000000"/>
              <w:left w:val="single" w:sz="5" w:space="0" w:color="000000"/>
              <w:bottom w:val="single" w:sz="5" w:space="0" w:color="000000"/>
              <w:right w:val="single" w:sz="5" w:space="0" w:color="000000"/>
            </w:tcBorders>
            <w:vAlign w:val="center"/>
          </w:tcPr>
          <w:p w14:paraId="69908000" w14:textId="77777777" w:rsidR="006606D8" w:rsidRPr="007A7535" w:rsidRDefault="006606D8" w:rsidP="006606D8">
            <w:pPr>
              <w:ind w:left="178"/>
              <w:rPr>
                <w:rFonts w:asciiTheme="minorHAnsi" w:hAnsiTheme="minorHAnsi" w:cstheme="minorHAnsi"/>
                <w:szCs w:val="18"/>
              </w:rPr>
            </w:pPr>
          </w:p>
        </w:tc>
        <w:tc>
          <w:tcPr>
            <w:tcW w:w="409" w:type="pct"/>
            <w:tcBorders>
              <w:top w:val="single" w:sz="5" w:space="0" w:color="000000"/>
              <w:left w:val="single" w:sz="5" w:space="0" w:color="000000"/>
              <w:bottom w:val="single" w:sz="5" w:space="0" w:color="000000"/>
              <w:right w:val="single" w:sz="5" w:space="0" w:color="000000"/>
            </w:tcBorders>
            <w:vAlign w:val="center"/>
          </w:tcPr>
          <w:p w14:paraId="678B781C" w14:textId="77777777" w:rsidR="006606D8" w:rsidRPr="007A7535" w:rsidRDefault="006606D8" w:rsidP="006606D8">
            <w:pPr>
              <w:jc w:val="center"/>
              <w:rPr>
                <w:rFonts w:asciiTheme="minorHAnsi" w:hAnsiTheme="minorHAnsi" w:cstheme="minorHAnsi"/>
                <w:szCs w:val="18"/>
              </w:rPr>
            </w:pPr>
          </w:p>
        </w:tc>
        <w:tc>
          <w:tcPr>
            <w:tcW w:w="267" w:type="pct"/>
            <w:tcBorders>
              <w:top w:val="single" w:sz="5" w:space="0" w:color="000000"/>
              <w:left w:val="single" w:sz="5" w:space="0" w:color="000000"/>
              <w:bottom w:val="single" w:sz="5" w:space="0" w:color="000000"/>
              <w:right w:val="single" w:sz="5" w:space="0" w:color="000000"/>
            </w:tcBorders>
            <w:vAlign w:val="center"/>
          </w:tcPr>
          <w:p w14:paraId="6C8BAA87" w14:textId="77777777" w:rsidR="006606D8" w:rsidRPr="007A7535" w:rsidRDefault="006606D8" w:rsidP="006606D8">
            <w:pPr>
              <w:jc w:val="center"/>
              <w:rPr>
                <w:rFonts w:asciiTheme="minorHAnsi" w:hAnsiTheme="minorHAnsi" w:cstheme="minorHAnsi"/>
                <w:szCs w:val="18"/>
              </w:rPr>
            </w:pPr>
          </w:p>
        </w:tc>
      </w:tr>
      <w:tr w:rsidR="006606D8" w:rsidRPr="00497870" w14:paraId="2896D14F" w14:textId="77777777" w:rsidTr="00085704">
        <w:trPr>
          <w:trHeight w:hRule="exact" w:val="777"/>
          <w:jc w:val="center"/>
        </w:trPr>
        <w:tc>
          <w:tcPr>
            <w:tcW w:w="117"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0EB986CC" w14:textId="77777777" w:rsidR="006606D8" w:rsidRPr="00834BD1" w:rsidRDefault="006606D8" w:rsidP="006606D8">
            <w:pPr>
              <w:spacing w:before="1"/>
              <w:jc w:val="center"/>
              <w:rPr>
                <w:rFonts w:asciiTheme="minorHAnsi" w:hAnsiTheme="minorHAnsi" w:cstheme="minorHAnsi"/>
                <w:szCs w:val="18"/>
              </w:rPr>
            </w:pPr>
            <w:r>
              <w:rPr>
                <w:rFonts w:asciiTheme="minorHAnsi" w:hAnsiTheme="minorHAnsi" w:cstheme="minorHAnsi"/>
                <w:szCs w:val="18"/>
              </w:rPr>
              <w:t>36.</w:t>
            </w:r>
          </w:p>
        </w:tc>
        <w:tc>
          <w:tcPr>
            <w:tcW w:w="2235"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7E74E92B" w14:textId="77777777" w:rsidR="006606D8" w:rsidRPr="00DB393D" w:rsidRDefault="006606D8" w:rsidP="006606D8">
            <w:pPr>
              <w:pStyle w:val="ListParagraph"/>
              <w:spacing w:before="1"/>
              <w:ind w:left="109"/>
              <w:rPr>
                <w:rFonts w:asciiTheme="minorHAnsi" w:eastAsia="Segoe UI" w:hAnsiTheme="minorHAnsi" w:cstheme="minorHAnsi"/>
                <w:sz w:val="22"/>
                <w:szCs w:val="22"/>
              </w:rPr>
            </w:pPr>
            <w:r w:rsidRPr="00DB393D">
              <w:rPr>
                <w:rFonts w:asciiTheme="minorHAnsi" w:hAnsiTheme="minorHAnsi" w:cstheme="minorHAnsi"/>
                <w:sz w:val="22"/>
                <w:szCs w:val="22"/>
              </w:rPr>
              <w:t>Does the plan include review of shared tools (ex. staplers,</w:t>
            </w:r>
            <w:r>
              <w:rPr>
                <w:rFonts w:asciiTheme="minorHAnsi" w:hAnsiTheme="minorHAnsi" w:cstheme="minorHAnsi"/>
                <w:sz w:val="22"/>
                <w:szCs w:val="22"/>
              </w:rPr>
              <w:t xml:space="preserve"> pencils/pens, tape dispensers)?</w:t>
            </w:r>
          </w:p>
        </w:tc>
        <w:sdt>
          <w:sdtPr>
            <w:rPr>
              <w:rFonts w:asciiTheme="minorHAnsi" w:hAnsiTheme="minorHAnsi" w:cstheme="minorHAnsi"/>
              <w:szCs w:val="18"/>
            </w:rPr>
            <w:id w:val="-1448310527"/>
            <w14:checkbox>
              <w14:checked w14:val="0"/>
              <w14:checkedState w14:val="2612" w14:font="MS Gothic"/>
              <w14:uncheckedState w14:val="2610" w14:font="MS Gothic"/>
            </w14:checkbox>
          </w:sdtPr>
          <w:sdtEndPr/>
          <w:sdtContent>
            <w:tc>
              <w:tcPr>
                <w:tcW w:w="143" w:type="pct"/>
                <w:tcBorders>
                  <w:top w:val="single" w:sz="5" w:space="0" w:color="000000"/>
                  <w:left w:val="single" w:sz="5" w:space="0" w:color="000000"/>
                  <w:bottom w:val="single" w:sz="5" w:space="0" w:color="000000"/>
                  <w:right w:val="single" w:sz="5" w:space="0" w:color="000000"/>
                </w:tcBorders>
                <w:vAlign w:val="center"/>
              </w:tcPr>
              <w:p w14:paraId="66220523" w14:textId="77777777" w:rsidR="006606D8" w:rsidRPr="007A7535" w:rsidRDefault="006606D8" w:rsidP="006606D8">
                <w:pPr>
                  <w:ind w:left="-33"/>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437636589"/>
            <w14:checkbox>
              <w14:checked w14:val="0"/>
              <w14:checkedState w14:val="2612" w14:font="MS Gothic"/>
              <w14:uncheckedState w14:val="2610" w14:font="MS Gothic"/>
            </w14:checkbox>
          </w:sdtPr>
          <w:sdtEndPr/>
          <w:sdtContent>
            <w:tc>
              <w:tcPr>
                <w:tcW w:w="118" w:type="pct"/>
                <w:tcBorders>
                  <w:top w:val="single" w:sz="5" w:space="0" w:color="000000"/>
                  <w:left w:val="single" w:sz="5" w:space="0" w:color="000000"/>
                  <w:bottom w:val="single" w:sz="5" w:space="0" w:color="000000"/>
                  <w:right w:val="single" w:sz="5" w:space="0" w:color="000000"/>
                </w:tcBorders>
                <w:vAlign w:val="center"/>
              </w:tcPr>
              <w:p w14:paraId="422C0CEC" w14:textId="77777777" w:rsidR="006606D8" w:rsidRPr="007A7535" w:rsidRDefault="006606D8" w:rsidP="006606D8">
                <w:pPr>
                  <w:ind w:left="-33"/>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042286081"/>
            <w14:checkbox>
              <w14:checked w14:val="0"/>
              <w14:checkedState w14:val="2612" w14:font="MS Gothic"/>
              <w14:uncheckedState w14:val="2610" w14:font="MS Gothic"/>
            </w14:checkbox>
          </w:sdtPr>
          <w:sdtEndPr/>
          <w:sdtContent>
            <w:tc>
              <w:tcPr>
                <w:tcW w:w="144" w:type="pct"/>
                <w:tcBorders>
                  <w:top w:val="single" w:sz="5" w:space="0" w:color="000000"/>
                  <w:left w:val="single" w:sz="5" w:space="0" w:color="000000"/>
                  <w:bottom w:val="single" w:sz="5" w:space="0" w:color="000000"/>
                  <w:right w:val="single" w:sz="5" w:space="0" w:color="000000"/>
                </w:tcBorders>
                <w:vAlign w:val="center"/>
              </w:tcPr>
              <w:p w14:paraId="2EF88138" w14:textId="77777777" w:rsidR="006606D8" w:rsidRPr="007A7535" w:rsidRDefault="006606D8" w:rsidP="006606D8">
                <w:pPr>
                  <w:ind w:left="-33"/>
                  <w:jc w:val="center"/>
                  <w:rPr>
                    <w:rFonts w:asciiTheme="minorHAnsi" w:hAnsiTheme="minorHAnsi" w:cstheme="minorHAnsi"/>
                    <w:szCs w:val="18"/>
                  </w:rPr>
                </w:pPr>
                <w:r>
                  <w:rPr>
                    <w:rFonts w:ascii="MS Gothic" w:eastAsia="MS Gothic" w:hAnsi="MS Gothic" w:cstheme="minorHAnsi" w:hint="eastAsia"/>
                    <w:szCs w:val="18"/>
                  </w:rPr>
                  <w:t>☐</w:t>
                </w:r>
              </w:p>
            </w:tc>
          </w:sdtContent>
        </w:sdt>
        <w:tc>
          <w:tcPr>
            <w:tcW w:w="1567" w:type="pct"/>
            <w:tcBorders>
              <w:top w:val="single" w:sz="5" w:space="0" w:color="000000"/>
              <w:left w:val="single" w:sz="5" w:space="0" w:color="000000"/>
              <w:bottom w:val="single" w:sz="5" w:space="0" w:color="000000"/>
              <w:right w:val="single" w:sz="5" w:space="0" w:color="000000"/>
            </w:tcBorders>
            <w:vAlign w:val="center"/>
          </w:tcPr>
          <w:p w14:paraId="0E81FFC3" w14:textId="77777777" w:rsidR="006606D8" w:rsidRPr="007A7535" w:rsidRDefault="006606D8" w:rsidP="006606D8">
            <w:pPr>
              <w:ind w:left="178"/>
              <w:rPr>
                <w:rFonts w:asciiTheme="minorHAnsi" w:hAnsiTheme="minorHAnsi" w:cstheme="minorHAnsi"/>
                <w:szCs w:val="18"/>
              </w:rPr>
            </w:pPr>
          </w:p>
        </w:tc>
        <w:tc>
          <w:tcPr>
            <w:tcW w:w="409" w:type="pct"/>
            <w:tcBorders>
              <w:top w:val="single" w:sz="5" w:space="0" w:color="000000"/>
              <w:left w:val="single" w:sz="5" w:space="0" w:color="000000"/>
              <w:bottom w:val="single" w:sz="5" w:space="0" w:color="000000"/>
              <w:right w:val="single" w:sz="5" w:space="0" w:color="000000"/>
            </w:tcBorders>
            <w:vAlign w:val="center"/>
          </w:tcPr>
          <w:p w14:paraId="2C3D9B15" w14:textId="77777777" w:rsidR="006606D8" w:rsidRPr="007A7535" w:rsidRDefault="006606D8" w:rsidP="006606D8">
            <w:pPr>
              <w:jc w:val="center"/>
              <w:rPr>
                <w:rFonts w:asciiTheme="minorHAnsi" w:hAnsiTheme="minorHAnsi" w:cstheme="minorHAnsi"/>
                <w:szCs w:val="18"/>
              </w:rPr>
            </w:pPr>
          </w:p>
        </w:tc>
        <w:tc>
          <w:tcPr>
            <w:tcW w:w="267" w:type="pct"/>
            <w:tcBorders>
              <w:top w:val="single" w:sz="5" w:space="0" w:color="000000"/>
              <w:left w:val="single" w:sz="5" w:space="0" w:color="000000"/>
              <w:bottom w:val="single" w:sz="5" w:space="0" w:color="000000"/>
              <w:right w:val="single" w:sz="5" w:space="0" w:color="000000"/>
            </w:tcBorders>
            <w:vAlign w:val="center"/>
          </w:tcPr>
          <w:p w14:paraId="527333CB" w14:textId="77777777" w:rsidR="006606D8" w:rsidRPr="007A7535" w:rsidRDefault="006606D8" w:rsidP="006606D8">
            <w:pPr>
              <w:jc w:val="center"/>
              <w:rPr>
                <w:rFonts w:asciiTheme="minorHAnsi" w:hAnsiTheme="minorHAnsi" w:cstheme="minorHAnsi"/>
                <w:szCs w:val="18"/>
              </w:rPr>
            </w:pPr>
          </w:p>
        </w:tc>
      </w:tr>
      <w:tr w:rsidR="006606D8" w:rsidRPr="00497870" w14:paraId="008EEC14" w14:textId="77777777" w:rsidTr="00085704">
        <w:trPr>
          <w:trHeight w:hRule="exact" w:val="1056"/>
          <w:jc w:val="center"/>
        </w:trPr>
        <w:tc>
          <w:tcPr>
            <w:tcW w:w="117"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3CE88004" w14:textId="77777777" w:rsidR="006606D8" w:rsidRPr="00834BD1" w:rsidRDefault="006606D8" w:rsidP="006606D8">
            <w:pPr>
              <w:spacing w:before="1"/>
              <w:jc w:val="center"/>
              <w:rPr>
                <w:rFonts w:asciiTheme="minorHAnsi" w:hAnsiTheme="minorHAnsi" w:cstheme="minorHAnsi"/>
                <w:szCs w:val="18"/>
              </w:rPr>
            </w:pPr>
            <w:r>
              <w:rPr>
                <w:rFonts w:asciiTheme="minorHAnsi" w:hAnsiTheme="minorHAnsi" w:cstheme="minorHAnsi"/>
                <w:szCs w:val="18"/>
              </w:rPr>
              <w:t>37.</w:t>
            </w:r>
          </w:p>
        </w:tc>
        <w:tc>
          <w:tcPr>
            <w:tcW w:w="2235"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3E83FBC2" w14:textId="77777777" w:rsidR="006606D8" w:rsidRPr="00DB393D" w:rsidRDefault="006606D8" w:rsidP="006606D8">
            <w:pPr>
              <w:pStyle w:val="ListParagraph"/>
              <w:spacing w:before="1"/>
              <w:ind w:left="109"/>
              <w:rPr>
                <w:rStyle w:val="Strong"/>
                <w:rFonts w:asciiTheme="minorHAnsi" w:eastAsiaTheme="majorEastAsia" w:hAnsiTheme="minorHAnsi" w:cstheme="minorHAnsi"/>
                <w:sz w:val="22"/>
                <w:szCs w:val="22"/>
              </w:rPr>
            </w:pPr>
            <w:r w:rsidRPr="00DB393D">
              <w:rPr>
                <w:rFonts w:asciiTheme="minorHAnsi" w:eastAsia="Segoe UI" w:hAnsiTheme="minorHAnsi" w:cstheme="minorHAnsi"/>
                <w:sz w:val="22"/>
                <w:szCs w:val="22"/>
              </w:rPr>
              <w:t>Are hand sanitizer, handwashing stations, or sanitizer wipe dispensers in high traffic, easily accessible areas such as entrances, reception areas, lobbies, near restrooms, a</w:t>
            </w:r>
            <w:r>
              <w:rPr>
                <w:rFonts w:asciiTheme="minorHAnsi" w:eastAsia="Segoe UI" w:hAnsiTheme="minorHAnsi" w:cstheme="minorHAnsi"/>
                <w:sz w:val="22"/>
                <w:szCs w:val="22"/>
              </w:rPr>
              <w:t>nd in classrooms?</w:t>
            </w:r>
          </w:p>
        </w:tc>
        <w:sdt>
          <w:sdtPr>
            <w:rPr>
              <w:rFonts w:asciiTheme="minorHAnsi" w:hAnsiTheme="minorHAnsi" w:cstheme="minorHAnsi"/>
              <w:szCs w:val="18"/>
            </w:rPr>
            <w:id w:val="-653910199"/>
            <w14:checkbox>
              <w14:checked w14:val="0"/>
              <w14:checkedState w14:val="2612" w14:font="MS Gothic"/>
              <w14:uncheckedState w14:val="2610" w14:font="MS Gothic"/>
            </w14:checkbox>
          </w:sdtPr>
          <w:sdtEndPr/>
          <w:sdtContent>
            <w:tc>
              <w:tcPr>
                <w:tcW w:w="143" w:type="pct"/>
                <w:tcBorders>
                  <w:top w:val="single" w:sz="5" w:space="0" w:color="000000"/>
                  <w:left w:val="single" w:sz="5" w:space="0" w:color="000000"/>
                  <w:bottom w:val="single" w:sz="5" w:space="0" w:color="000000"/>
                  <w:right w:val="single" w:sz="5" w:space="0" w:color="000000"/>
                </w:tcBorders>
                <w:vAlign w:val="center"/>
              </w:tcPr>
              <w:p w14:paraId="685E274D" w14:textId="77777777" w:rsidR="006606D8" w:rsidRPr="007A7535" w:rsidRDefault="006606D8" w:rsidP="006606D8">
                <w:pPr>
                  <w:ind w:left="-33"/>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2116170106"/>
            <w14:checkbox>
              <w14:checked w14:val="0"/>
              <w14:checkedState w14:val="2612" w14:font="MS Gothic"/>
              <w14:uncheckedState w14:val="2610" w14:font="MS Gothic"/>
            </w14:checkbox>
          </w:sdtPr>
          <w:sdtEndPr/>
          <w:sdtContent>
            <w:tc>
              <w:tcPr>
                <w:tcW w:w="118" w:type="pct"/>
                <w:tcBorders>
                  <w:top w:val="single" w:sz="5" w:space="0" w:color="000000"/>
                  <w:left w:val="single" w:sz="5" w:space="0" w:color="000000"/>
                  <w:bottom w:val="single" w:sz="5" w:space="0" w:color="000000"/>
                  <w:right w:val="single" w:sz="5" w:space="0" w:color="000000"/>
                </w:tcBorders>
                <w:vAlign w:val="center"/>
              </w:tcPr>
              <w:p w14:paraId="7F16AF67" w14:textId="77777777" w:rsidR="006606D8" w:rsidRPr="007A7535" w:rsidRDefault="006606D8" w:rsidP="006606D8">
                <w:pPr>
                  <w:ind w:left="-33"/>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406029140"/>
            <w14:checkbox>
              <w14:checked w14:val="0"/>
              <w14:checkedState w14:val="2612" w14:font="MS Gothic"/>
              <w14:uncheckedState w14:val="2610" w14:font="MS Gothic"/>
            </w14:checkbox>
          </w:sdtPr>
          <w:sdtEndPr/>
          <w:sdtContent>
            <w:tc>
              <w:tcPr>
                <w:tcW w:w="144" w:type="pct"/>
                <w:tcBorders>
                  <w:top w:val="single" w:sz="5" w:space="0" w:color="000000"/>
                  <w:left w:val="single" w:sz="5" w:space="0" w:color="000000"/>
                  <w:bottom w:val="single" w:sz="5" w:space="0" w:color="000000"/>
                  <w:right w:val="single" w:sz="5" w:space="0" w:color="000000"/>
                </w:tcBorders>
                <w:vAlign w:val="center"/>
              </w:tcPr>
              <w:p w14:paraId="2453FAFB" w14:textId="77777777" w:rsidR="006606D8" w:rsidRPr="007A7535" w:rsidRDefault="006606D8" w:rsidP="006606D8">
                <w:pPr>
                  <w:ind w:left="-33"/>
                  <w:jc w:val="center"/>
                  <w:rPr>
                    <w:rFonts w:asciiTheme="minorHAnsi" w:hAnsiTheme="minorHAnsi" w:cstheme="minorHAnsi"/>
                    <w:szCs w:val="18"/>
                  </w:rPr>
                </w:pPr>
                <w:r>
                  <w:rPr>
                    <w:rFonts w:ascii="MS Gothic" w:eastAsia="MS Gothic" w:hAnsi="MS Gothic" w:cstheme="minorHAnsi" w:hint="eastAsia"/>
                    <w:szCs w:val="18"/>
                  </w:rPr>
                  <w:t>☐</w:t>
                </w:r>
              </w:p>
            </w:tc>
          </w:sdtContent>
        </w:sdt>
        <w:tc>
          <w:tcPr>
            <w:tcW w:w="1567" w:type="pct"/>
            <w:tcBorders>
              <w:top w:val="single" w:sz="5" w:space="0" w:color="000000"/>
              <w:left w:val="single" w:sz="5" w:space="0" w:color="000000"/>
              <w:bottom w:val="single" w:sz="5" w:space="0" w:color="000000"/>
              <w:right w:val="single" w:sz="5" w:space="0" w:color="000000"/>
            </w:tcBorders>
            <w:vAlign w:val="center"/>
          </w:tcPr>
          <w:p w14:paraId="44D02CB3" w14:textId="77777777" w:rsidR="006606D8" w:rsidRPr="007A7535" w:rsidRDefault="006606D8" w:rsidP="006606D8">
            <w:pPr>
              <w:ind w:left="178"/>
              <w:rPr>
                <w:rFonts w:asciiTheme="minorHAnsi" w:hAnsiTheme="minorHAnsi" w:cstheme="minorHAnsi"/>
                <w:szCs w:val="18"/>
              </w:rPr>
            </w:pPr>
          </w:p>
        </w:tc>
        <w:tc>
          <w:tcPr>
            <w:tcW w:w="409" w:type="pct"/>
            <w:tcBorders>
              <w:top w:val="single" w:sz="5" w:space="0" w:color="000000"/>
              <w:left w:val="single" w:sz="5" w:space="0" w:color="000000"/>
              <w:bottom w:val="single" w:sz="5" w:space="0" w:color="000000"/>
              <w:right w:val="single" w:sz="5" w:space="0" w:color="000000"/>
            </w:tcBorders>
            <w:vAlign w:val="center"/>
          </w:tcPr>
          <w:p w14:paraId="014FADBE" w14:textId="77777777" w:rsidR="006606D8" w:rsidRPr="007A7535" w:rsidRDefault="006606D8" w:rsidP="006606D8">
            <w:pPr>
              <w:jc w:val="center"/>
              <w:rPr>
                <w:rFonts w:asciiTheme="minorHAnsi" w:hAnsiTheme="minorHAnsi" w:cstheme="minorHAnsi"/>
                <w:szCs w:val="18"/>
              </w:rPr>
            </w:pPr>
          </w:p>
        </w:tc>
        <w:tc>
          <w:tcPr>
            <w:tcW w:w="267" w:type="pct"/>
            <w:tcBorders>
              <w:top w:val="single" w:sz="5" w:space="0" w:color="000000"/>
              <w:left w:val="single" w:sz="5" w:space="0" w:color="000000"/>
              <w:bottom w:val="single" w:sz="5" w:space="0" w:color="000000"/>
              <w:right w:val="single" w:sz="5" w:space="0" w:color="000000"/>
            </w:tcBorders>
            <w:vAlign w:val="center"/>
          </w:tcPr>
          <w:p w14:paraId="68C8F5E9" w14:textId="77777777" w:rsidR="006606D8" w:rsidRPr="007A7535" w:rsidRDefault="006606D8" w:rsidP="006606D8">
            <w:pPr>
              <w:jc w:val="center"/>
              <w:rPr>
                <w:rFonts w:asciiTheme="minorHAnsi" w:hAnsiTheme="minorHAnsi" w:cstheme="minorHAnsi"/>
                <w:szCs w:val="18"/>
              </w:rPr>
            </w:pPr>
          </w:p>
        </w:tc>
      </w:tr>
      <w:tr w:rsidR="006606D8" w:rsidRPr="00497870" w14:paraId="618300EE" w14:textId="77777777" w:rsidTr="00CF1F2D">
        <w:trPr>
          <w:trHeight w:hRule="exact" w:val="1299"/>
          <w:jc w:val="center"/>
        </w:trPr>
        <w:tc>
          <w:tcPr>
            <w:tcW w:w="117"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06036095" w14:textId="77777777" w:rsidR="006606D8" w:rsidRPr="00837AF9" w:rsidRDefault="006606D8" w:rsidP="006606D8">
            <w:pPr>
              <w:spacing w:before="1"/>
              <w:jc w:val="center"/>
              <w:rPr>
                <w:rFonts w:asciiTheme="minorHAnsi" w:hAnsiTheme="minorHAnsi" w:cstheme="minorHAnsi"/>
                <w:szCs w:val="18"/>
              </w:rPr>
            </w:pPr>
            <w:r>
              <w:rPr>
                <w:rFonts w:asciiTheme="minorHAnsi" w:hAnsiTheme="minorHAnsi" w:cstheme="minorHAnsi"/>
                <w:szCs w:val="18"/>
              </w:rPr>
              <w:lastRenderedPageBreak/>
              <w:t>38.</w:t>
            </w:r>
          </w:p>
        </w:tc>
        <w:tc>
          <w:tcPr>
            <w:tcW w:w="2235"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4A9CF924" w14:textId="77777777" w:rsidR="006606D8" w:rsidRPr="00756CAE" w:rsidRDefault="006606D8" w:rsidP="006606D8">
            <w:pPr>
              <w:spacing w:before="1"/>
              <w:ind w:left="107"/>
              <w:rPr>
                <w:rFonts w:asciiTheme="minorHAnsi" w:eastAsia="Segoe UI" w:hAnsiTheme="minorHAnsi" w:cstheme="minorHAnsi"/>
                <w:sz w:val="22"/>
                <w:szCs w:val="22"/>
              </w:rPr>
            </w:pPr>
            <w:r>
              <w:rPr>
                <w:rFonts w:asciiTheme="minorHAnsi" w:eastAsia="Segoe UI" w:hAnsiTheme="minorHAnsi" w:cstheme="minorHAnsi"/>
                <w:sz w:val="22"/>
                <w:szCs w:val="22"/>
              </w:rPr>
              <w:t>Are common touch point items identified (ex. door handles, switches, drawers, facet handles, markers, etc.) and plans defined to remove items or avoid or reduce touching?  For example – keeping doors open during hours.</w:t>
            </w:r>
          </w:p>
        </w:tc>
        <w:sdt>
          <w:sdtPr>
            <w:rPr>
              <w:rFonts w:asciiTheme="minorHAnsi" w:hAnsiTheme="minorHAnsi" w:cstheme="minorHAnsi"/>
              <w:szCs w:val="18"/>
            </w:rPr>
            <w:id w:val="330336549"/>
            <w14:checkbox>
              <w14:checked w14:val="0"/>
              <w14:checkedState w14:val="2612" w14:font="MS Gothic"/>
              <w14:uncheckedState w14:val="2610" w14:font="MS Gothic"/>
            </w14:checkbox>
          </w:sdtPr>
          <w:sdtEndPr/>
          <w:sdtContent>
            <w:tc>
              <w:tcPr>
                <w:tcW w:w="143" w:type="pct"/>
                <w:tcBorders>
                  <w:top w:val="single" w:sz="5" w:space="0" w:color="000000"/>
                  <w:left w:val="single" w:sz="5" w:space="0" w:color="000000"/>
                  <w:bottom w:val="single" w:sz="5" w:space="0" w:color="000000"/>
                  <w:right w:val="single" w:sz="5" w:space="0" w:color="000000"/>
                </w:tcBorders>
                <w:vAlign w:val="center"/>
              </w:tcPr>
              <w:p w14:paraId="030EA438" w14:textId="77777777" w:rsidR="006606D8" w:rsidRPr="007A7535" w:rsidRDefault="006606D8" w:rsidP="006606D8">
                <w:pPr>
                  <w:ind w:left="-33"/>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256586309"/>
            <w14:checkbox>
              <w14:checked w14:val="0"/>
              <w14:checkedState w14:val="2612" w14:font="MS Gothic"/>
              <w14:uncheckedState w14:val="2610" w14:font="MS Gothic"/>
            </w14:checkbox>
          </w:sdtPr>
          <w:sdtEndPr/>
          <w:sdtContent>
            <w:tc>
              <w:tcPr>
                <w:tcW w:w="118" w:type="pct"/>
                <w:tcBorders>
                  <w:top w:val="single" w:sz="5" w:space="0" w:color="000000"/>
                  <w:left w:val="single" w:sz="5" w:space="0" w:color="000000"/>
                  <w:bottom w:val="single" w:sz="5" w:space="0" w:color="000000"/>
                  <w:right w:val="single" w:sz="5" w:space="0" w:color="000000"/>
                </w:tcBorders>
                <w:vAlign w:val="center"/>
              </w:tcPr>
              <w:p w14:paraId="63BEAD2B" w14:textId="77777777" w:rsidR="006606D8" w:rsidRPr="007A7535" w:rsidRDefault="006606D8" w:rsidP="006606D8">
                <w:pPr>
                  <w:ind w:left="-33"/>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602061828"/>
            <w14:checkbox>
              <w14:checked w14:val="0"/>
              <w14:checkedState w14:val="2612" w14:font="MS Gothic"/>
              <w14:uncheckedState w14:val="2610" w14:font="MS Gothic"/>
            </w14:checkbox>
          </w:sdtPr>
          <w:sdtEndPr/>
          <w:sdtContent>
            <w:tc>
              <w:tcPr>
                <w:tcW w:w="144" w:type="pct"/>
                <w:tcBorders>
                  <w:top w:val="single" w:sz="5" w:space="0" w:color="000000"/>
                  <w:left w:val="single" w:sz="5" w:space="0" w:color="000000"/>
                  <w:bottom w:val="single" w:sz="5" w:space="0" w:color="000000"/>
                  <w:right w:val="single" w:sz="5" w:space="0" w:color="000000"/>
                </w:tcBorders>
                <w:vAlign w:val="center"/>
              </w:tcPr>
              <w:p w14:paraId="250626A3" w14:textId="77777777" w:rsidR="006606D8" w:rsidRPr="007A7535" w:rsidRDefault="006606D8" w:rsidP="006606D8">
                <w:pPr>
                  <w:ind w:left="-33"/>
                  <w:jc w:val="center"/>
                  <w:rPr>
                    <w:rFonts w:asciiTheme="minorHAnsi" w:hAnsiTheme="minorHAnsi" w:cstheme="minorHAnsi"/>
                    <w:szCs w:val="18"/>
                  </w:rPr>
                </w:pPr>
                <w:r>
                  <w:rPr>
                    <w:rFonts w:ascii="MS Gothic" w:eastAsia="MS Gothic" w:hAnsi="MS Gothic" w:cstheme="minorHAnsi" w:hint="eastAsia"/>
                    <w:szCs w:val="18"/>
                  </w:rPr>
                  <w:t>☐</w:t>
                </w:r>
              </w:p>
            </w:tc>
          </w:sdtContent>
        </w:sdt>
        <w:tc>
          <w:tcPr>
            <w:tcW w:w="1567" w:type="pct"/>
            <w:tcBorders>
              <w:top w:val="single" w:sz="5" w:space="0" w:color="000000"/>
              <w:left w:val="single" w:sz="5" w:space="0" w:color="000000"/>
              <w:bottom w:val="single" w:sz="5" w:space="0" w:color="000000"/>
              <w:right w:val="single" w:sz="5" w:space="0" w:color="000000"/>
            </w:tcBorders>
            <w:vAlign w:val="center"/>
          </w:tcPr>
          <w:p w14:paraId="780507CA" w14:textId="77777777" w:rsidR="006606D8" w:rsidRPr="007A7535" w:rsidRDefault="006606D8" w:rsidP="006606D8">
            <w:pPr>
              <w:ind w:left="178"/>
              <w:rPr>
                <w:rFonts w:asciiTheme="minorHAnsi" w:hAnsiTheme="minorHAnsi" w:cstheme="minorHAnsi"/>
                <w:szCs w:val="18"/>
              </w:rPr>
            </w:pPr>
          </w:p>
        </w:tc>
        <w:tc>
          <w:tcPr>
            <w:tcW w:w="409" w:type="pct"/>
            <w:tcBorders>
              <w:top w:val="single" w:sz="5" w:space="0" w:color="000000"/>
              <w:left w:val="single" w:sz="5" w:space="0" w:color="000000"/>
              <w:bottom w:val="single" w:sz="5" w:space="0" w:color="000000"/>
              <w:right w:val="single" w:sz="5" w:space="0" w:color="000000"/>
            </w:tcBorders>
            <w:vAlign w:val="center"/>
          </w:tcPr>
          <w:p w14:paraId="7408C2A5" w14:textId="77777777" w:rsidR="006606D8" w:rsidRPr="007A7535" w:rsidRDefault="006606D8" w:rsidP="006606D8">
            <w:pPr>
              <w:jc w:val="center"/>
              <w:rPr>
                <w:rFonts w:asciiTheme="minorHAnsi" w:hAnsiTheme="minorHAnsi" w:cstheme="minorHAnsi"/>
                <w:szCs w:val="18"/>
              </w:rPr>
            </w:pPr>
          </w:p>
        </w:tc>
        <w:tc>
          <w:tcPr>
            <w:tcW w:w="267" w:type="pct"/>
            <w:tcBorders>
              <w:top w:val="single" w:sz="5" w:space="0" w:color="000000"/>
              <w:left w:val="single" w:sz="5" w:space="0" w:color="000000"/>
              <w:bottom w:val="single" w:sz="5" w:space="0" w:color="000000"/>
              <w:right w:val="single" w:sz="5" w:space="0" w:color="000000"/>
            </w:tcBorders>
            <w:vAlign w:val="center"/>
          </w:tcPr>
          <w:p w14:paraId="0F20344C" w14:textId="77777777" w:rsidR="006606D8" w:rsidRPr="007A7535" w:rsidRDefault="006606D8" w:rsidP="006606D8">
            <w:pPr>
              <w:jc w:val="center"/>
              <w:rPr>
                <w:rFonts w:asciiTheme="minorHAnsi" w:hAnsiTheme="minorHAnsi" w:cstheme="minorHAnsi"/>
                <w:szCs w:val="18"/>
              </w:rPr>
            </w:pPr>
          </w:p>
        </w:tc>
      </w:tr>
      <w:tr w:rsidR="006606D8" w:rsidRPr="00497870" w14:paraId="47A5EEF7" w14:textId="77777777" w:rsidTr="00085704">
        <w:trPr>
          <w:trHeight w:hRule="exact" w:val="444"/>
          <w:jc w:val="center"/>
        </w:trPr>
        <w:tc>
          <w:tcPr>
            <w:tcW w:w="117"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79C78293" w14:textId="77777777" w:rsidR="006606D8" w:rsidRPr="00837AF9" w:rsidRDefault="006606D8" w:rsidP="006606D8">
            <w:pPr>
              <w:spacing w:before="1"/>
              <w:jc w:val="center"/>
              <w:rPr>
                <w:rFonts w:asciiTheme="minorHAnsi" w:hAnsiTheme="minorHAnsi" w:cstheme="minorHAnsi"/>
                <w:szCs w:val="18"/>
              </w:rPr>
            </w:pPr>
            <w:r>
              <w:rPr>
                <w:rFonts w:asciiTheme="minorHAnsi" w:hAnsiTheme="minorHAnsi" w:cstheme="minorHAnsi"/>
                <w:szCs w:val="18"/>
              </w:rPr>
              <w:t>39.</w:t>
            </w:r>
          </w:p>
        </w:tc>
        <w:tc>
          <w:tcPr>
            <w:tcW w:w="2235"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75E9329E" w14:textId="77777777" w:rsidR="006606D8" w:rsidRPr="00756CAE" w:rsidRDefault="006606D8" w:rsidP="006606D8">
            <w:pPr>
              <w:spacing w:before="1"/>
              <w:ind w:left="107"/>
              <w:rPr>
                <w:rFonts w:asciiTheme="minorHAnsi" w:eastAsia="Segoe UI" w:hAnsiTheme="minorHAnsi" w:cstheme="minorHAnsi"/>
                <w:sz w:val="22"/>
                <w:szCs w:val="22"/>
              </w:rPr>
            </w:pPr>
            <w:r>
              <w:rPr>
                <w:rFonts w:asciiTheme="minorHAnsi" w:eastAsia="Segoe UI" w:hAnsiTheme="minorHAnsi" w:cstheme="minorHAnsi"/>
                <w:sz w:val="22"/>
                <w:szCs w:val="22"/>
              </w:rPr>
              <w:t>Are students taught hand washing techniques as part of plan?</w:t>
            </w:r>
          </w:p>
        </w:tc>
        <w:sdt>
          <w:sdtPr>
            <w:rPr>
              <w:rFonts w:asciiTheme="minorHAnsi" w:hAnsiTheme="minorHAnsi" w:cstheme="minorHAnsi"/>
              <w:szCs w:val="18"/>
            </w:rPr>
            <w:id w:val="77329014"/>
            <w14:checkbox>
              <w14:checked w14:val="0"/>
              <w14:checkedState w14:val="2612" w14:font="MS Gothic"/>
              <w14:uncheckedState w14:val="2610" w14:font="MS Gothic"/>
            </w14:checkbox>
          </w:sdtPr>
          <w:sdtEndPr/>
          <w:sdtContent>
            <w:tc>
              <w:tcPr>
                <w:tcW w:w="143" w:type="pct"/>
                <w:tcBorders>
                  <w:top w:val="single" w:sz="5" w:space="0" w:color="000000"/>
                  <w:left w:val="single" w:sz="5" w:space="0" w:color="000000"/>
                  <w:bottom w:val="single" w:sz="5" w:space="0" w:color="000000"/>
                  <w:right w:val="single" w:sz="5" w:space="0" w:color="000000"/>
                </w:tcBorders>
                <w:vAlign w:val="center"/>
              </w:tcPr>
              <w:p w14:paraId="0E47C2ED" w14:textId="77777777" w:rsidR="006606D8" w:rsidRPr="007A7535" w:rsidRDefault="006606D8" w:rsidP="006606D8">
                <w:pPr>
                  <w:ind w:left="-33"/>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76894821"/>
            <w14:checkbox>
              <w14:checked w14:val="0"/>
              <w14:checkedState w14:val="2612" w14:font="MS Gothic"/>
              <w14:uncheckedState w14:val="2610" w14:font="MS Gothic"/>
            </w14:checkbox>
          </w:sdtPr>
          <w:sdtEndPr/>
          <w:sdtContent>
            <w:tc>
              <w:tcPr>
                <w:tcW w:w="118" w:type="pct"/>
                <w:tcBorders>
                  <w:top w:val="single" w:sz="5" w:space="0" w:color="000000"/>
                  <w:left w:val="single" w:sz="5" w:space="0" w:color="000000"/>
                  <w:bottom w:val="single" w:sz="5" w:space="0" w:color="000000"/>
                  <w:right w:val="single" w:sz="5" w:space="0" w:color="000000"/>
                </w:tcBorders>
                <w:vAlign w:val="center"/>
              </w:tcPr>
              <w:p w14:paraId="720DA462" w14:textId="77777777" w:rsidR="006606D8" w:rsidRPr="007A7535" w:rsidRDefault="006606D8" w:rsidP="006606D8">
                <w:pPr>
                  <w:ind w:left="-33"/>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238633191"/>
            <w14:checkbox>
              <w14:checked w14:val="0"/>
              <w14:checkedState w14:val="2612" w14:font="MS Gothic"/>
              <w14:uncheckedState w14:val="2610" w14:font="MS Gothic"/>
            </w14:checkbox>
          </w:sdtPr>
          <w:sdtEndPr/>
          <w:sdtContent>
            <w:tc>
              <w:tcPr>
                <w:tcW w:w="144" w:type="pct"/>
                <w:tcBorders>
                  <w:top w:val="single" w:sz="5" w:space="0" w:color="000000"/>
                  <w:left w:val="single" w:sz="5" w:space="0" w:color="000000"/>
                  <w:bottom w:val="single" w:sz="5" w:space="0" w:color="000000"/>
                  <w:right w:val="single" w:sz="5" w:space="0" w:color="000000"/>
                </w:tcBorders>
                <w:vAlign w:val="center"/>
              </w:tcPr>
              <w:p w14:paraId="10683CD7" w14:textId="77777777" w:rsidR="006606D8" w:rsidRPr="007A7535" w:rsidRDefault="006606D8" w:rsidP="006606D8">
                <w:pPr>
                  <w:ind w:left="-33"/>
                  <w:jc w:val="center"/>
                  <w:rPr>
                    <w:rFonts w:asciiTheme="minorHAnsi" w:hAnsiTheme="minorHAnsi" w:cstheme="minorHAnsi"/>
                    <w:szCs w:val="18"/>
                  </w:rPr>
                </w:pPr>
                <w:r>
                  <w:rPr>
                    <w:rFonts w:ascii="MS Gothic" w:eastAsia="MS Gothic" w:hAnsi="MS Gothic" w:cstheme="minorHAnsi" w:hint="eastAsia"/>
                    <w:szCs w:val="18"/>
                  </w:rPr>
                  <w:t>☐</w:t>
                </w:r>
              </w:p>
            </w:tc>
          </w:sdtContent>
        </w:sdt>
        <w:tc>
          <w:tcPr>
            <w:tcW w:w="1567" w:type="pct"/>
            <w:tcBorders>
              <w:top w:val="single" w:sz="5" w:space="0" w:color="000000"/>
              <w:left w:val="single" w:sz="5" w:space="0" w:color="000000"/>
              <w:bottom w:val="single" w:sz="5" w:space="0" w:color="000000"/>
              <w:right w:val="single" w:sz="5" w:space="0" w:color="000000"/>
            </w:tcBorders>
            <w:vAlign w:val="center"/>
          </w:tcPr>
          <w:p w14:paraId="09F2B3B0" w14:textId="77777777" w:rsidR="006606D8" w:rsidRPr="007A7535" w:rsidRDefault="006606D8" w:rsidP="006606D8">
            <w:pPr>
              <w:ind w:left="178"/>
              <w:rPr>
                <w:rFonts w:asciiTheme="minorHAnsi" w:hAnsiTheme="minorHAnsi" w:cstheme="minorHAnsi"/>
                <w:szCs w:val="18"/>
              </w:rPr>
            </w:pPr>
          </w:p>
        </w:tc>
        <w:tc>
          <w:tcPr>
            <w:tcW w:w="409" w:type="pct"/>
            <w:tcBorders>
              <w:top w:val="single" w:sz="5" w:space="0" w:color="000000"/>
              <w:left w:val="single" w:sz="5" w:space="0" w:color="000000"/>
              <w:bottom w:val="single" w:sz="5" w:space="0" w:color="000000"/>
              <w:right w:val="single" w:sz="5" w:space="0" w:color="000000"/>
            </w:tcBorders>
            <w:vAlign w:val="center"/>
          </w:tcPr>
          <w:p w14:paraId="3EE42787" w14:textId="77777777" w:rsidR="006606D8" w:rsidRPr="007A7535" w:rsidRDefault="006606D8" w:rsidP="006606D8">
            <w:pPr>
              <w:jc w:val="center"/>
              <w:rPr>
                <w:rFonts w:asciiTheme="minorHAnsi" w:hAnsiTheme="minorHAnsi" w:cstheme="minorHAnsi"/>
                <w:szCs w:val="18"/>
              </w:rPr>
            </w:pPr>
          </w:p>
        </w:tc>
        <w:tc>
          <w:tcPr>
            <w:tcW w:w="267" w:type="pct"/>
            <w:tcBorders>
              <w:top w:val="single" w:sz="5" w:space="0" w:color="000000"/>
              <w:left w:val="single" w:sz="5" w:space="0" w:color="000000"/>
              <w:bottom w:val="single" w:sz="5" w:space="0" w:color="000000"/>
              <w:right w:val="single" w:sz="5" w:space="0" w:color="000000"/>
            </w:tcBorders>
            <w:vAlign w:val="center"/>
          </w:tcPr>
          <w:p w14:paraId="51CD2F8C" w14:textId="77777777" w:rsidR="006606D8" w:rsidRPr="007A7535" w:rsidRDefault="006606D8" w:rsidP="006606D8">
            <w:pPr>
              <w:jc w:val="center"/>
              <w:rPr>
                <w:rFonts w:asciiTheme="minorHAnsi" w:hAnsiTheme="minorHAnsi" w:cstheme="minorHAnsi"/>
                <w:szCs w:val="18"/>
              </w:rPr>
            </w:pPr>
          </w:p>
        </w:tc>
      </w:tr>
      <w:tr w:rsidR="006606D8" w:rsidRPr="00497870" w14:paraId="5B388965" w14:textId="77777777" w:rsidTr="00085704">
        <w:trPr>
          <w:trHeight w:hRule="exact" w:val="741"/>
          <w:jc w:val="center"/>
        </w:trPr>
        <w:tc>
          <w:tcPr>
            <w:tcW w:w="117"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43CD6328" w14:textId="77777777" w:rsidR="006606D8" w:rsidRPr="00837AF9" w:rsidRDefault="006606D8" w:rsidP="006606D8">
            <w:pPr>
              <w:spacing w:before="1"/>
              <w:jc w:val="center"/>
              <w:rPr>
                <w:rFonts w:asciiTheme="minorHAnsi" w:hAnsiTheme="minorHAnsi" w:cstheme="minorHAnsi"/>
                <w:szCs w:val="18"/>
              </w:rPr>
            </w:pPr>
            <w:r>
              <w:rPr>
                <w:rFonts w:asciiTheme="minorHAnsi" w:hAnsiTheme="minorHAnsi" w:cstheme="minorHAnsi"/>
                <w:szCs w:val="18"/>
              </w:rPr>
              <w:t>40.</w:t>
            </w:r>
          </w:p>
        </w:tc>
        <w:tc>
          <w:tcPr>
            <w:tcW w:w="2235"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3961BED0" w14:textId="77777777" w:rsidR="006606D8" w:rsidRPr="00756CAE" w:rsidRDefault="006606D8" w:rsidP="006606D8">
            <w:pPr>
              <w:spacing w:before="1"/>
              <w:ind w:left="107"/>
              <w:rPr>
                <w:rFonts w:asciiTheme="minorHAnsi" w:eastAsia="Segoe UI" w:hAnsiTheme="minorHAnsi" w:cstheme="minorHAnsi"/>
                <w:color w:val="FF0000"/>
                <w:sz w:val="22"/>
                <w:szCs w:val="22"/>
              </w:rPr>
            </w:pPr>
            <w:r w:rsidRPr="00756CAE">
              <w:rPr>
                <w:rFonts w:asciiTheme="minorHAnsi" w:eastAsia="Segoe UI" w:hAnsiTheme="minorHAnsi" w:cstheme="minorHAnsi"/>
                <w:sz w:val="22"/>
                <w:szCs w:val="22"/>
              </w:rPr>
              <w:t>Are signs posted throughout facility to wash hands (with details of proper washing techniques?</w:t>
            </w:r>
          </w:p>
        </w:tc>
        <w:sdt>
          <w:sdtPr>
            <w:rPr>
              <w:rFonts w:asciiTheme="minorHAnsi" w:hAnsiTheme="minorHAnsi" w:cstheme="minorHAnsi"/>
              <w:szCs w:val="18"/>
            </w:rPr>
            <w:id w:val="2043560482"/>
            <w14:checkbox>
              <w14:checked w14:val="0"/>
              <w14:checkedState w14:val="2612" w14:font="MS Gothic"/>
              <w14:uncheckedState w14:val="2610" w14:font="MS Gothic"/>
            </w14:checkbox>
          </w:sdtPr>
          <w:sdtEndPr/>
          <w:sdtContent>
            <w:tc>
              <w:tcPr>
                <w:tcW w:w="143" w:type="pct"/>
                <w:tcBorders>
                  <w:top w:val="single" w:sz="5" w:space="0" w:color="000000"/>
                  <w:left w:val="single" w:sz="5" w:space="0" w:color="000000"/>
                  <w:bottom w:val="single" w:sz="5" w:space="0" w:color="000000"/>
                  <w:right w:val="single" w:sz="5" w:space="0" w:color="000000"/>
                </w:tcBorders>
                <w:vAlign w:val="center"/>
              </w:tcPr>
              <w:p w14:paraId="75E1FDC3" w14:textId="77777777" w:rsidR="006606D8" w:rsidRPr="007A7535" w:rsidRDefault="006606D8" w:rsidP="006606D8">
                <w:pPr>
                  <w:ind w:left="-33"/>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711526677"/>
            <w14:checkbox>
              <w14:checked w14:val="0"/>
              <w14:checkedState w14:val="2612" w14:font="MS Gothic"/>
              <w14:uncheckedState w14:val="2610" w14:font="MS Gothic"/>
            </w14:checkbox>
          </w:sdtPr>
          <w:sdtEndPr/>
          <w:sdtContent>
            <w:tc>
              <w:tcPr>
                <w:tcW w:w="118" w:type="pct"/>
                <w:tcBorders>
                  <w:top w:val="single" w:sz="5" w:space="0" w:color="000000"/>
                  <w:left w:val="single" w:sz="5" w:space="0" w:color="000000"/>
                  <w:bottom w:val="single" w:sz="5" w:space="0" w:color="000000"/>
                  <w:right w:val="single" w:sz="5" w:space="0" w:color="000000"/>
                </w:tcBorders>
                <w:vAlign w:val="center"/>
              </w:tcPr>
              <w:p w14:paraId="79D117A0" w14:textId="77777777" w:rsidR="006606D8" w:rsidRPr="007A7535" w:rsidRDefault="006606D8" w:rsidP="006606D8">
                <w:pPr>
                  <w:ind w:left="-33"/>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084721549"/>
            <w14:checkbox>
              <w14:checked w14:val="0"/>
              <w14:checkedState w14:val="2612" w14:font="MS Gothic"/>
              <w14:uncheckedState w14:val="2610" w14:font="MS Gothic"/>
            </w14:checkbox>
          </w:sdtPr>
          <w:sdtEndPr/>
          <w:sdtContent>
            <w:tc>
              <w:tcPr>
                <w:tcW w:w="144" w:type="pct"/>
                <w:tcBorders>
                  <w:top w:val="single" w:sz="5" w:space="0" w:color="000000"/>
                  <w:left w:val="single" w:sz="5" w:space="0" w:color="000000"/>
                  <w:bottom w:val="single" w:sz="5" w:space="0" w:color="000000"/>
                  <w:right w:val="single" w:sz="5" w:space="0" w:color="000000"/>
                </w:tcBorders>
                <w:vAlign w:val="center"/>
              </w:tcPr>
              <w:p w14:paraId="658443A4" w14:textId="77777777" w:rsidR="006606D8" w:rsidRPr="007A7535" w:rsidRDefault="006606D8" w:rsidP="006606D8">
                <w:pPr>
                  <w:ind w:left="-33"/>
                  <w:jc w:val="center"/>
                  <w:rPr>
                    <w:rFonts w:asciiTheme="minorHAnsi" w:hAnsiTheme="minorHAnsi" w:cstheme="minorHAnsi"/>
                    <w:szCs w:val="18"/>
                  </w:rPr>
                </w:pPr>
                <w:r>
                  <w:rPr>
                    <w:rFonts w:ascii="MS Gothic" w:eastAsia="MS Gothic" w:hAnsi="MS Gothic" w:cstheme="minorHAnsi" w:hint="eastAsia"/>
                    <w:szCs w:val="18"/>
                  </w:rPr>
                  <w:t>☐</w:t>
                </w:r>
              </w:p>
            </w:tc>
          </w:sdtContent>
        </w:sdt>
        <w:tc>
          <w:tcPr>
            <w:tcW w:w="1567" w:type="pct"/>
            <w:tcBorders>
              <w:top w:val="single" w:sz="5" w:space="0" w:color="000000"/>
              <w:left w:val="single" w:sz="5" w:space="0" w:color="000000"/>
              <w:bottom w:val="single" w:sz="5" w:space="0" w:color="000000"/>
              <w:right w:val="single" w:sz="5" w:space="0" w:color="000000"/>
            </w:tcBorders>
            <w:vAlign w:val="center"/>
          </w:tcPr>
          <w:p w14:paraId="1E23E7C9" w14:textId="77777777" w:rsidR="006606D8" w:rsidRPr="007A7535" w:rsidRDefault="006606D8" w:rsidP="006606D8">
            <w:pPr>
              <w:ind w:left="178"/>
              <w:rPr>
                <w:rFonts w:asciiTheme="minorHAnsi" w:hAnsiTheme="minorHAnsi" w:cstheme="minorHAnsi"/>
                <w:szCs w:val="18"/>
              </w:rPr>
            </w:pPr>
          </w:p>
        </w:tc>
        <w:tc>
          <w:tcPr>
            <w:tcW w:w="409" w:type="pct"/>
            <w:tcBorders>
              <w:top w:val="single" w:sz="5" w:space="0" w:color="000000"/>
              <w:left w:val="single" w:sz="5" w:space="0" w:color="000000"/>
              <w:bottom w:val="single" w:sz="5" w:space="0" w:color="000000"/>
              <w:right w:val="single" w:sz="5" w:space="0" w:color="000000"/>
            </w:tcBorders>
            <w:vAlign w:val="center"/>
          </w:tcPr>
          <w:p w14:paraId="627FD180" w14:textId="77777777" w:rsidR="006606D8" w:rsidRPr="007A7535" w:rsidRDefault="006606D8" w:rsidP="006606D8">
            <w:pPr>
              <w:jc w:val="center"/>
              <w:rPr>
                <w:rFonts w:asciiTheme="minorHAnsi" w:hAnsiTheme="minorHAnsi" w:cstheme="minorHAnsi"/>
                <w:szCs w:val="18"/>
              </w:rPr>
            </w:pPr>
          </w:p>
        </w:tc>
        <w:tc>
          <w:tcPr>
            <w:tcW w:w="267" w:type="pct"/>
            <w:tcBorders>
              <w:top w:val="single" w:sz="5" w:space="0" w:color="000000"/>
              <w:left w:val="single" w:sz="5" w:space="0" w:color="000000"/>
              <w:bottom w:val="single" w:sz="5" w:space="0" w:color="000000"/>
              <w:right w:val="single" w:sz="5" w:space="0" w:color="000000"/>
            </w:tcBorders>
            <w:vAlign w:val="center"/>
          </w:tcPr>
          <w:p w14:paraId="5C950047" w14:textId="77777777" w:rsidR="006606D8" w:rsidRPr="007A7535" w:rsidRDefault="006606D8" w:rsidP="006606D8">
            <w:pPr>
              <w:jc w:val="center"/>
              <w:rPr>
                <w:rFonts w:asciiTheme="minorHAnsi" w:hAnsiTheme="minorHAnsi" w:cstheme="minorHAnsi"/>
                <w:szCs w:val="18"/>
              </w:rPr>
            </w:pPr>
          </w:p>
        </w:tc>
      </w:tr>
      <w:tr w:rsidR="006606D8" w:rsidRPr="00497870" w14:paraId="728E436A" w14:textId="77777777" w:rsidTr="00085704">
        <w:trPr>
          <w:trHeight w:hRule="exact" w:val="720"/>
          <w:jc w:val="center"/>
        </w:trPr>
        <w:tc>
          <w:tcPr>
            <w:tcW w:w="117"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22FBCD39" w14:textId="77777777" w:rsidR="006606D8" w:rsidRPr="00837AF9" w:rsidRDefault="006606D8" w:rsidP="006606D8">
            <w:pPr>
              <w:spacing w:before="1"/>
              <w:jc w:val="center"/>
              <w:rPr>
                <w:rFonts w:asciiTheme="minorHAnsi" w:hAnsiTheme="minorHAnsi" w:cstheme="minorHAnsi"/>
                <w:szCs w:val="18"/>
              </w:rPr>
            </w:pPr>
            <w:r>
              <w:rPr>
                <w:rFonts w:asciiTheme="minorHAnsi" w:hAnsiTheme="minorHAnsi" w:cstheme="minorHAnsi"/>
                <w:szCs w:val="18"/>
              </w:rPr>
              <w:t>41.</w:t>
            </w:r>
          </w:p>
        </w:tc>
        <w:tc>
          <w:tcPr>
            <w:tcW w:w="2235"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30FCBBE8" w14:textId="77777777" w:rsidR="006606D8" w:rsidRPr="00634FC9" w:rsidRDefault="006606D8" w:rsidP="006606D8">
            <w:pPr>
              <w:spacing w:before="1"/>
              <w:ind w:left="107"/>
              <w:rPr>
                <w:rFonts w:asciiTheme="minorHAnsi" w:eastAsia="Segoe UI" w:hAnsiTheme="minorHAnsi" w:cstheme="minorHAnsi"/>
                <w:sz w:val="22"/>
                <w:szCs w:val="22"/>
              </w:rPr>
            </w:pPr>
            <w:r>
              <w:rPr>
                <w:rFonts w:asciiTheme="minorHAnsi" w:eastAsia="Segoe UI" w:hAnsiTheme="minorHAnsi" w:cstheme="minorHAnsi"/>
                <w:sz w:val="22"/>
                <w:szCs w:val="22"/>
              </w:rPr>
              <w:t>Is leadership conducting regular review and evaluation of the hygiene and sanitation practices to ensure compliance?</w:t>
            </w:r>
          </w:p>
        </w:tc>
        <w:sdt>
          <w:sdtPr>
            <w:rPr>
              <w:rFonts w:asciiTheme="minorHAnsi" w:hAnsiTheme="minorHAnsi" w:cstheme="minorHAnsi"/>
              <w:szCs w:val="18"/>
            </w:rPr>
            <w:id w:val="1035845360"/>
            <w14:checkbox>
              <w14:checked w14:val="0"/>
              <w14:checkedState w14:val="2612" w14:font="MS Gothic"/>
              <w14:uncheckedState w14:val="2610" w14:font="MS Gothic"/>
            </w14:checkbox>
          </w:sdtPr>
          <w:sdtEndPr/>
          <w:sdtContent>
            <w:tc>
              <w:tcPr>
                <w:tcW w:w="143" w:type="pct"/>
                <w:tcBorders>
                  <w:top w:val="single" w:sz="5" w:space="0" w:color="000000"/>
                  <w:left w:val="single" w:sz="5" w:space="0" w:color="000000"/>
                  <w:bottom w:val="single" w:sz="5" w:space="0" w:color="000000"/>
                  <w:right w:val="single" w:sz="5" w:space="0" w:color="000000"/>
                </w:tcBorders>
                <w:vAlign w:val="center"/>
              </w:tcPr>
              <w:p w14:paraId="6AC16F99" w14:textId="77777777" w:rsidR="006606D8" w:rsidRPr="007A7535" w:rsidRDefault="006606D8" w:rsidP="006606D8">
                <w:pPr>
                  <w:ind w:left="-33"/>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865009858"/>
            <w14:checkbox>
              <w14:checked w14:val="0"/>
              <w14:checkedState w14:val="2612" w14:font="MS Gothic"/>
              <w14:uncheckedState w14:val="2610" w14:font="MS Gothic"/>
            </w14:checkbox>
          </w:sdtPr>
          <w:sdtEndPr/>
          <w:sdtContent>
            <w:tc>
              <w:tcPr>
                <w:tcW w:w="118" w:type="pct"/>
                <w:tcBorders>
                  <w:top w:val="single" w:sz="5" w:space="0" w:color="000000"/>
                  <w:left w:val="single" w:sz="5" w:space="0" w:color="000000"/>
                  <w:bottom w:val="single" w:sz="5" w:space="0" w:color="000000"/>
                  <w:right w:val="single" w:sz="5" w:space="0" w:color="000000"/>
                </w:tcBorders>
                <w:vAlign w:val="center"/>
              </w:tcPr>
              <w:p w14:paraId="19E322E4" w14:textId="77777777" w:rsidR="006606D8" w:rsidRPr="007A7535" w:rsidRDefault="006606D8" w:rsidP="006606D8">
                <w:pPr>
                  <w:ind w:left="-33"/>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885246429"/>
            <w14:checkbox>
              <w14:checked w14:val="0"/>
              <w14:checkedState w14:val="2612" w14:font="MS Gothic"/>
              <w14:uncheckedState w14:val="2610" w14:font="MS Gothic"/>
            </w14:checkbox>
          </w:sdtPr>
          <w:sdtEndPr/>
          <w:sdtContent>
            <w:tc>
              <w:tcPr>
                <w:tcW w:w="144" w:type="pct"/>
                <w:tcBorders>
                  <w:top w:val="single" w:sz="5" w:space="0" w:color="000000"/>
                  <w:left w:val="single" w:sz="5" w:space="0" w:color="000000"/>
                  <w:bottom w:val="single" w:sz="5" w:space="0" w:color="000000"/>
                  <w:right w:val="single" w:sz="5" w:space="0" w:color="000000"/>
                </w:tcBorders>
                <w:vAlign w:val="center"/>
              </w:tcPr>
              <w:p w14:paraId="39BE444B" w14:textId="77777777" w:rsidR="006606D8" w:rsidRPr="007A7535" w:rsidRDefault="006606D8" w:rsidP="006606D8">
                <w:pPr>
                  <w:ind w:left="-33"/>
                  <w:jc w:val="center"/>
                  <w:rPr>
                    <w:rFonts w:asciiTheme="minorHAnsi" w:hAnsiTheme="minorHAnsi" w:cstheme="minorHAnsi"/>
                    <w:szCs w:val="18"/>
                  </w:rPr>
                </w:pPr>
                <w:r>
                  <w:rPr>
                    <w:rFonts w:ascii="MS Gothic" w:eastAsia="MS Gothic" w:hAnsi="MS Gothic" w:cstheme="minorHAnsi" w:hint="eastAsia"/>
                    <w:szCs w:val="18"/>
                  </w:rPr>
                  <w:t>☐</w:t>
                </w:r>
              </w:p>
            </w:tc>
          </w:sdtContent>
        </w:sdt>
        <w:tc>
          <w:tcPr>
            <w:tcW w:w="1567" w:type="pct"/>
            <w:tcBorders>
              <w:top w:val="single" w:sz="5" w:space="0" w:color="000000"/>
              <w:left w:val="single" w:sz="5" w:space="0" w:color="000000"/>
              <w:bottom w:val="single" w:sz="5" w:space="0" w:color="000000"/>
              <w:right w:val="single" w:sz="5" w:space="0" w:color="000000"/>
            </w:tcBorders>
            <w:vAlign w:val="center"/>
          </w:tcPr>
          <w:p w14:paraId="534EC551" w14:textId="77777777" w:rsidR="006606D8" w:rsidRPr="007A7535" w:rsidRDefault="006606D8" w:rsidP="006606D8">
            <w:pPr>
              <w:ind w:left="178"/>
              <w:rPr>
                <w:rFonts w:asciiTheme="minorHAnsi" w:hAnsiTheme="minorHAnsi" w:cstheme="minorHAnsi"/>
                <w:szCs w:val="18"/>
              </w:rPr>
            </w:pPr>
          </w:p>
        </w:tc>
        <w:tc>
          <w:tcPr>
            <w:tcW w:w="409" w:type="pct"/>
            <w:tcBorders>
              <w:top w:val="single" w:sz="5" w:space="0" w:color="000000"/>
              <w:left w:val="single" w:sz="5" w:space="0" w:color="000000"/>
              <w:bottom w:val="single" w:sz="5" w:space="0" w:color="000000"/>
              <w:right w:val="single" w:sz="5" w:space="0" w:color="000000"/>
            </w:tcBorders>
            <w:vAlign w:val="center"/>
          </w:tcPr>
          <w:p w14:paraId="0FF486A0" w14:textId="77777777" w:rsidR="006606D8" w:rsidRPr="007A7535" w:rsidRDefault="006606D8" w:rsidP="006606D8">
            <w:pPr>
              <w:jc w:val="center"/>
              <w:rPr>
                <w:rFonts w:asciiTheme="minorHAnsi" w:hAnsiTheme="minorHAnsi" w:cstheme="minorHAnsi"/>
                <w:szCs w:val="18"/>
              </w:rPr>
            </w:pPr>
          </w:p>
        </w:tc>
        <w:tc>
          <w:tcPr>
            <w:tcW w:w="267" w:type="pct"/>
            <w:tcBorders>
              <w:top w:val="single" w:sz="5" w:space="0" w:color="000000"/>
              <w:left w:val="single" w:sz="5" w:space="0" w:color="000000"/>
              <w:bottom w:val="single" w:sz="5" w:space="0" w:color="000000"/>
              <w:right w:val="single" w:sz="5" w:space="0" w:color="000000"/>
            </w:tcBorders>
            <w:vAlign w:val="center"/>
          </w:tcPr>
          <w:p w14:paraId="32DD6591" w14:textId="77777777" w:rsidR="006606D8" w:rsidRPr="007A7535" w:rsidRDefault="006606D8" w:rsidP="006606D8">
            <w:pPr>
              <w:jc w:val="center"/>
              <w:rPr>
                <w:rFonts w:asciiTheme="minorHAnsi" w:hAnsiTheme="minorHAnsi" w:cstheme="minorHAnsi"/>
                <w:szCs w:val="18"/>
              </w:rPr>
            </w:pPr>
          </w:p>
        </w:tc>
      </w:tr>
      <w:tr w:rsidR="006606D8" w:rsidRPr="00497870" w14:paraId="449DA2AA" w14:textId="77777777" w:rsidTr="006606D8">
        <w:trPr>
          <w:trHeight w:hRule="exact" w:val="1011"/>
          <w:jc w:val="center"/>
        </w:trPr>
        <w:tc>
          <w:tcPr>
            <w:tcW w:w="117"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56BD2E3F" w14:textId="77777777" w:rsidR="006606D8" w:rsidRPr="00837AF9" w:rsidRDefault="006606D8" w:rsidP="006606D8">
            <w:pPr>
              <w:spacing w:before="1"/>
              <w:jc w:val="center"/>
              <w:rPr>
                <w:rFonts w:asciiTheme="minorHAnsi" w:hAnsiTheme="minorHAnsi" w:cstheme="minorHAnsi"/>
                <w:szCs w:val="18"/>
              </w:rPr>
            </w:pPr>
            <w:r>
              <w:rPr>
                <w:rFonts w:asciiTheme="minorHAnsi" w:hAnsiTheme="minorHAnsi" w:cstheme="minorHAnsi"/>
                <w:szCs w:val="18"/>
              </w:rPr>
              <w:t>42.</w:t>
            </w:r>
          </w:p>
        </w:tc>
        <w:tc>
          <w:tcPr>
            <w:tcW w:w="2235"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32A400BA" w14:textId="77777777" w:rsidR="006606D8" w:rsidRPr="006606D8" w:rsidRDefault="006606D8" w:rsidP="006606D8">
            <w:pPr>
              <w:spacing w:before="1"/>
              <w:ind w:left="107"/>
              <w:rPr>
                <w:rFonts w:asciiTheme="minorHAnsi" w:eastAsia="Segoe UI" w:hAnsiTheme="minorHAnsi" w:cstheme="minorHAnsi"/>
                <w:sz w:val="22"/>
                <w:szCs w:val="22"/>
              </w:rPr>
            </w:pPr>
            <w:r>
              <w:rPr>
                <w:rFonts w:asciiTheme="minorHAnsi" w:eastAsia="Segoe UI" w:hAnsiTheme="minorHAnsi" w:cstheme="minorHAnsi"/>
                <w:sz w:val="22"/>
                <w:szCs w:val="22"/>
              </w:rPr>
              <w:t>To avoid potential ingestion of toxic chemicals, are hand sanitizer removed from all food and beverage areas (cafeteria, break rooms)?  Instead, in those areas, emphasis is on hand washing.</w:t>
            </w:r>
          </w:p>
        </w:tc>
        <w:sdt>
          <w:sdtPr>
            <w:rPr>
              <w:rFonts w:asciiTheme="minorHAnsi" w:hAnsiTheme="minorHAnsi" w:cstheme="minorHAnsi"/>
              <w:szCs w:val="18"/>
            </w:rPr>
            <w:id w:val="1305044144"/>
            <w14:checkbox>
              <w14:checked w14:val="0"/>
              <w14:checkedState w14:val="2612" w14:font="MS Gothic"/>
              <w14:uncheckedState w14:val="2610" w14:font="MS Gothic"/>
            </w14:checkbox>
          </w:sdtPr>
          <w:sdtEndPr/>
          <w:sdtContent>
            <w:tc>
              <w:tcPr>
                <w:tcW w:w="143" w:type="pct"/>
                <w:tcBorders>
                  <w:top w:val="single" w:sz="5" w:space="0" w:color="000000"/>
                  <w:left w:val="single" w:sz="5" w:space="0" w:color="000000"/>
                  <w:bottom w:val="single" w:sz="5" w:space="0" w:color="000000"/>
                  <w:right w:val="single" w:sz="5" w:space="0" w:color="000000"/>
                </w:tcBorders>
                <w:vAlign w:val="center"/>
              </w:tcPr>
              <w:p w14:paraId="58BCB13E" w14:textId="77777777" w:rsidR="006606D8" w:rsidRPr="007A7535" w:rsidRDefault="006606D8" w:rsidP="006606D8">
                <w:pPr>
                  <w:ind w:left="-33"/>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43402772"/>
            <w14:checkbox>
              <w14:checked w14:val="0"/>
              <w14:checkedState w14:val="2612" w14:font="MS Gothic"/>
              <w14:uncheckedState w14:val="2610" w14:font="MS Gothic"/>
            </w14:checkbox>
          </w:sdtPr>
          <w:sdtEndPr/>
          <w:sdtContent>
            <w:tc>
              <w:tcPr>
                <w:tcW w:w="118" w:type="pct"/>
                <w:tcBorders>
                  <w:top w:val="single" w:sz="5" w:space="0" w:color="000000"/>
                  <w:left w:val="single" w:sz="5" w:space="0" w:color="000000"/>
                  <w:bottom w:val="single" w:sz="5" w:space="0" w:color="000000"/>
                  <w:right w:val="single" w:sz="5" w:space="0" w:color="000000"/>
                </w:tcBorders>
                <w:vAlign w:val="center"/>
              </w:tcPr>
              <w:p w14:paraId="59E870E9" w14:textId="77777777" w:rsidR="006606D8" w:rsidRPr="007A7535" w:rsidRDefault="006606D8" w:rsidP="006606D8">
                <w:pPr>
                  <w:ind w:left="-33"/>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2071878536"/>
            <w14:checkbox>
              <w14:checked w14:val="0"/>
              <w14:checkedState w14:val="2612" w14:font="MS Gothic"/>
              <w14:uncheckedState w14:val="2610" w14:font="MS Gothic"/>
            </w14:checkbox>
          </w:sdtPr>
          <w:sdtEndPr/>
          <w:sdtContent>
            <w:tc>
              <w:tcPr>
                <w:tcW w:w="144" w:type="pct"/>
                <w:tcBorders>
                  <w:top w:val="single" w:sz="5" w:space="0" w:color="000000"/>
                  <w:left w:val="single" w:sz="5" w:space="0" w:color="000000"/>
                  <w:bottom w:val="single" w:sz="5" w:space="0" w:color="000000"/>
                  <w:right w:val="single" w:sz="5" w:space="0" w:color="000000"/>
                </w:tcBorders>
                <w:vAlign w:val="center"/>
              </w:tcPr>
              <w:p w14:paraId="45408F3C" w14:textId="77777777" w:rsidR="006606D8" w:rsidRPr="007A7535" w:rsidRDefault="006606D8" w:rsidP="006606D8">
                <w:pPr>
                  <w:ind w:left="-33"/>
                  <w:jc w:val="center"/>
                  <w:rPr>
                    <w:rFonts w:asciiTheme="minorHAnsi" w:hAnsiTheme="minorHAnsi" w:cstheme="minorHAnsi"/>
                    <w:szCs w:val="18"/>
                  </w:rPr>
                </w:pPr>
                <w:r>
                  <w:rPr>
                    <w:rFonts w:ascii="MS Gothic" w:eastAsia="MS Gothic" w:hAnsi="MS Gothic" w:cstheme="minorHAnsi" w:hint="eastAsia"/>
                    <w:szCs w:val="18"/>
                  </w:rPr>
                  <w:t>☐</w:t>
                </w:r>
              </w:p>
            </w:tc>
          </w:sdtContent>
        </w:sdt>
        <w:tc>
          <w:tcPr>
            <w:tcW w:w="1567" w:type="pct"/>
            <w:tcBorders>
              <w:top w:val="single" w:sz="5" w:space="0" w:color="000000"/>
              <w:left w:val="single" w:sz="5" w:space="0" w:color="000000"/>
              <w:bottom w:val="single" w:sz="5" w:space="0" w:color="000000"/>
              <w:right w:val="single" w:sz="5" w:space="0" w:color="000000"/>
            </w:tcBorders>
            <w:vAlign w:val="center"/>
          </w:tcPr>
          <w:p w14:paraId="58C3BC8C" w14:textId="77777777" w:rsidR="006606D8" w:rsidRPr="007A7535" w:rsidRDefault="006606D8" w:rsidP="006606D8">
            <w:pPr>
              <w:ind w:left="178"/>
              <w:rPr>
                <w:rFonts w:asciiTheme="minorHAnsi" w:hAnsiTheme="minorHAnsi" w:cstheme="minorHAnsi"/>
                <w:szCs w:val="18"/>
              </w:rPr>
            </w:pPr>
          </w:p>
        </w:tc>
        <w:tc>
          <w:tcPr>
            <w:tcW w:w="409" w:type="pct"/>
            <w:tcBorders>
              <w:top w:val="single" w:sz="5" w:space="0" w:color="000000"/>
              <w:left w:val="single" w:sz="5" w:space="0" w:color="000000"/>
              <w:bottom w:val="single" w:sz="5" w:space="0" w:color="000000"/>
              <w:right w:val="single" w:sz="5" w:space="0" w:color="000000"/>
            </w:tcBorders>
            <w:vAlign w:val="center"/>
          </w:tcPr>
          <w:p w14:paraId="68253933" w14:textId="77777777" w:rsidR="006606D8" w:rsidRPr="007A7535" w:rsidRDefault="006606D8" w:rsidP="006606D8">
            <w:pPr>
              <w:jc w:val="center"/>
              <w:rPr>
                <w:rFonts w:asciiTheme="minorHAnsi" w:hAnsiTheme="minorHAnsi" w:cstheme="minorHAnsi"/>
                <w:szCs w:val="18"/>
              </w:rPr>
            </w:pPr>
          </w:p>
        </w:tc>
        <w:tc>
          <w:tcPr>
            <w:tcW w:w="267" w:type="pct"/>
            <w:tcBorders>
              <w:top w:val="single" w:sz="5" w:space="0" w:color="000000"/>
              <w:left w:val="single" w:sz="5" w:space="0" w:color="000000"/>
              <w:bottom w:val="single" w:sz="5" w:space="0" w:color="000000"/>
              <w:right w:val="single" w:sz="5" w:space="0" w:color="000000"/>
            </w:tcBorders>
            <w:vAlign w:val="center"/>
          </w:tcPr>
          <w:p w14:paraId="77103A68" w14:textId="77777777" w:rsidR="006606D8" w:rsidRPr="007A7535" w:rsidRDefault="006606D8" w:rsidP="006606D8">
            <w:pPr>
              <w:jc w:val="center"/>
              <w:rPr>
                <w:rFonts w:asciiTheme="minorHAnsi" w:hAnsiTheme="minorHAnsi" w:cstheme="minorHAnsi"/>
                <w:szCs w:val="18"/>
              </w:rPr>
            </w:pPr>
          </w:p>
        </w:tc>
      </w:tr>
      <w:tr w:rsidR="006606D8" w:rsidRPr="00497870" w14:paraId="1FE1A527" w14:textId="77777777" w:rsidTr="00085704">
        <w:trPr>
          <w:trHeight w:hRule="exact" w:val="552"/>
          <w:jc w:val="center"/>
        </w:trPr>
        <w:tc>
          <w:tcPr>
            <w:tcW w:w="117"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6E762966" w14:textId="77777777" w:rsidR="006606D8" w:rsidRPr="00837AF9" w:rsidRDefault="006606D8" w:rsidP="006606D8">
            <w:pPr>
              <w:spacing w:before="1"/>
              <w:jc w:val="center"/>
              <w:rPr>
                <w:rFonts w:asciiTheme="minorHAnsi" w:hAnsiTheme="minorHAnsi" w:cstheme="minorHAnsi"/>
                <w:szCs w:val="18"/>
              </w:rPr>
            </w:pPr>
          </w:p>
        </w:tc>
        <w:tc>
          <w:tcPr>
            <w:tcW w:w="2235"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461F1F7F" w14:textId="77777777" w:rsidR="006606D8" w:rsidRPr="00DB393D" w:rsidRDefault="006606D8" w:rsidP="006606D8">
            <w:pPr>
              <w:spacing w:before="1"/>
              <w:ind w:left="107"/>
              <w:rPr>
                <w:rStyle w:val="Strong"/>
                <w:rFonts w:asciiTheme="minorHAnsi" w:eastAsiaTheme="majorEastAsia" w:hAnsiTheme="minorHAnsi" w:cstheme="minorHAnsi"/>
                <w:sz w:val="22"/>
                <w:szCs w:val="22"/>
              </w:rPr>
            </w:pPr>
            <w:r w:rsidRPr="00DB393D">
              <w:rPr>
                <w:rFonts w:asciiTheme="minorHAnsi" w:eastAsia="Segoe UI" w:hAnsiTheme="minorHAnsi" w:cstheme="minorHAnsi"/>
                <w:b/>
                <w:color w:val="FF0000"/>
                <w:sz w:val="22"/>
                <w:szCs w:val="22"/>
              </w:rPr>
              <w:t>INSERT ADDITIONAL QUESTIONS/CONSIDERATIONS HERE</w:t>
            </w:r>
          </w:p>
        </w:tc>
        <w:sdt>
          <w:sdtPr>
            <w:rPr>
              <w:rFonts w:asciiTheme="minorHAnsi" w:hAnsiTheme="minorHAnsi" w:cstheme="minorHAnsi"/>
              <w:szCs w:val="18"/>
            </w:rPr>
            <w:id w:val="-1467348036"/>
            <w14:checkbox>
              <w14:checked w14:val="0"/>
              <w14:checkedState w14:val="2612" w14:font="MS Gothic"/>
              <w14:uncheckedState w14:val="2610" w14:font="MS Gothic"/>
            </w14:checkbox>
          </w:sdtPr>
          <w:sdtEndPr/>
          <w:sdtContent>
            <w:tc>
              <w:tcPr>
                <w:tcW w:w="143" w:type="pct"/>
                <w:tcBorders>
                  <w:top w:val="single" w:sz="5" w:space="0" w:color="000000"/>
                  <w:left w:val="single" w:sz="5" w:space="0" w:color="000000"/>
                  <w:bottom w:val="single" w:sz="5" w:space="0" w:color="000000"/>
                  <w:right w:val="single" w:sz="5" w:space="0" w:color="000000"/>
                </w:tcBorders>
                <w:vAlign w:val="center"/>
              </w:tcPr>
              <w:p w14:paraId="33082547" w14:textId="77777777" w:rsidR="006606D8" w:rsidRPr="007A7535" w:rsidRDefault="006606D8" w:rsidP="006606D8">
                <w:pPr>
                  <w:ind w:left="-33"/>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2012833325"/>
            <w14:checkbox>
              <w14:checked w14:val="0"/>
              <w14:checkedState w14:val="2612" w14:font="MS Gothic"/>
              <w14:uncheckedState w14:val="2610" w14:font="MS Gothic"/>
            </w14:checkbox>
          </w:sdtPr>
          <w:sdtEndPr/>
          <w:sdtContent>
            <w:tc>
              <w:tcPr>
                <w:tcW w:w="118" w:type="pct"/>
                <w:tcBorders>
                  <w:top w:val="single" w:sz="5" w:space="0" w:color="000000"/>
                  <w:left w:val="single" w:sz="5" w:space="0" w:color="000000"/>
                  <w:bottom w:val="single" w:sz="5" w:space="0" w:color="000000"/>
                  <w:right w:val="single" w:sz="5" w:space="0" w:color="000000"/>
                </w:tcBorders>
                <w:vAlign w:val="center"/>
              </w:tcPr>
              <w:p w14:paraId="5A8ADBF9" w14:textId="77777777" w:rsidR="006606D8" w:rsidRPr="007A7535" w:rsidRDefault="006606D8" w:rsidP="006606D8">
                <w:pPr>
                  <w:ind w:left="-33"/>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467672061"/>
            <w14:checkbox>
              <w14:checked w14:val="0"/>
              <w14:checkedState w14:val="2612" w14:font="MS Gothic"/>
              <w14:uncheckedState w14:val="2610" w14:font="MS Gothic"/>
            </w14:checkbox>
          </w:sdtPr>
          <w:sdtEndPr/>
          <w:sdtContent>
            <w:tc>
              <w:tcPr>
                <w:tcW w:w="144" w:type="pct"/>
                <w:tcBorders>
                  <w:top w:val="single" w:sz="5" w:space="0" w:color="000000"/>
                  <w:left w:val="single" w:sz="5" w:space="0" w:color="000000"/>
                  <w:bottom w:val="single" w:sz="5" w:space="0" w:color="000000"/>
                  <w:right w:val="single" w:sz="5" w:space="0" w:color="000000"/>
                </w:tcBorders>
                <w:vAlign w:val="center"/>
              </w:tcPr>
              <w:p w14:paraId="1C25CEBA" w14:textId="77777777" w:rsidR="006606D8" w:rsidRPr="007A7535" w:rsidRDefault="006606D8" w:rsidP="006606D8">
                <w:pPr>
                  <w:ind w:left="-33"/>
                  <w:jc w:val="center"/>
                  <w:rPr>
                    <w:rFonts w:asciiTheme="minorHAnsi" w:hAnsiTheme="minorHAnsi" w:cstheme="minorHAnsi"/>
                    <w:szCs w:val="18"/>
                  </w:rPr>
                </w:pPr>
                <w:r>
                  <w:rPr>
                    <w:rFonts w:ascii="MS Gothic" w:eastAsia="MS Gothic" w:hAnsi="MS Gothic" w:cstheme="minorHAnsi" w:hint="eastAsia"/>
                    <w:szCs w:val="18"/>
                  </w:rPr>
                  <w:t>☐</w:t>
                </w:r>
              </w:p>
            </w:tc>
          </w:sdtContent>
        </w:sdt>
        <w:tc>
          <w:tcPr>
            <w:tcW w:w="1567" w:type="pct"/>
            <w:tcBorders>
              <w:top w:val="single" w:sz="5" w:space="0" w:color="000000"/>
              <w:left w:val="single" w:sz="5" w:space="0" w:color="000000"/>
              <w:bottom w:val="single" w:sz="5" w:space="0" w:color="000000"/>
              <w:right w:val="single" w:sz="5" w:space="0" w:color="000000"/>
            </w:tcBorders>
            <w:vAlign w:val="center"/>
          </w:tcPr>
          <w:p w14:paraId="7178854B" w14:textId="77777777" w:rsidR="006606D8" w:rsidRPr="007A7535" w:rsidRDefault="006606D8" w:rsidP="006606D8">
            <w:pPr>
              <w:ind w:left="178"/>
              <w:rPr>
                <w:rFonts w:asciiTheme="minorHAnsi" w:hAnsiTheme="minorHAnsi" w:cstheme="minorHAnsi"/>
                <w:szCs w:val="18"/>
              </w:rPr>
            </w:pPr>
          </w:p>
        </w:tc>
        <w:tc>
          <w:tcPr>
            <w:tcW w:w="409" w:type="pct"/>
            <w:tcBorders>
              <w:top w:val="single" w:sz="5" w:space="0" w:color="000000"/>
              <w:left w:val="single" w:sz="5" w:space="0" w:color="000000"/>
              <w:bottom w:val="single" w:sz="5" w:space="0" w:color="000000"/>
              <w:right w:val="single" w:sz="5" w:space="0" w:color="000000"/>
            </w:tcBorders>
            <w:vAlign w:val="center"/>
          </w:tcPr>
          <w:p w14:paraId="379E7247" w14:textId="77777777" w:rsidR="006606D8" w:rsidRPr="007A7535" w:rsidRDefault="006606D8" w:rsidP="006606D8">
            <w:pPr>
              <w:jc w:val="center"/>
              <w:rPr>
                <w:rFonts w:asciiTheme="minorHAnsi" w:hAnsiTheme="minorHAnsi" w:cstheme="minorHAnsi"/>
                <w:szCs w:val="18"/>
              </w:rPr>
            </w:pPr>
          </w:p>
        </w:tc>
        <w:tc>
          <w:tcPr>
            <w:tcW w:w="267" w:type="pct"/>
            <w:tcBorders>
              <w:top w:val="single" w:sz="5" w:space="0" w:color="000000"/>
              <w:left w:val="single" w:sz="5" w:space="0" w:color="000000"/>
              <w:bottom w:val="single" w:sz="5" w:space="0" w:color="000000"/>
              <w:right w:val="single" w:sz="5" w:space="0" w:color="000000"/>
            </w:tcBorders>
            <w:vAlign w:val="center"/>
          </w:tcPr>
          <w:p w14:paraId="5492D426" w14:textId="77777777" w:rsidR="006606D8" w:rsidRPr="007A7535" w:rsidRDefault="006606D8" w:rsidP="006606D8">
            <w:pPr>
              <w:jc w:val="center"/>
              <w:rPr>
                <w:rFonts w:asciiTheme="minorHAnsi" w:hAnsiTheme="minorHAnsi" w:cstheme="minorHAnsi"/>
                <w:szCs w:val="18"/>
              </w:rPr>
            </w:pPr>
          </w:p>
        </w:tc>
      </w:tr>
      <w:tr w:rsidR="006606D8" w:rsidRPr="00497870" w14:paraId="6B06DD0B" w14:textId="77777777" w:rsidTr="00085704">
        <w:trPr>
          <w:trHeight w:hRule="exact" w:val="345"/>
          <w:jc w:val="center"/>
        </w:trPr>
        <w:tc>
          <w:tcPr>
            <w:tcW w:w="5000" w:type="pct"/>
            <w:gridSpan w:val="8"/>
            <w:tcBorders>
              <w:top w:val="single" w:sz="5" w:space="0" w:color="000000"/>
              <w:left w:val="single" w:sz="5" w:space="0" w:color="000000"/>
              <w:bottom w:val="single" w:sz="5" w:space="0" w:color="000000"/>
              <w:right w:val="single" w:sz="5" w:space="0" w:color="000000"/>
            </w:tcBorders>
            <w:shd w:val="clear" w:color="auto" w:fill="365F91" w:themeFill="accent1" w:themeFillShade="BF"/>
            <w:vAlign w:val="center"/>
          </w:tcPr>
          <w:p w14:paraId="2E897980" w14:textId="77777777" w:rsidR="006606D8" w:rsidRPr="00DB393D" w:rsidRDefault="006606D8" w:rsidP="006606D8">
            <w:pPr>
              <w:spacing w:line="200" w:lineRule="exact"/>
              <w:ind w:left="102"/>
              <w:rPr>
                <w:rFonts w:asciiTheme="minorHAnsi" w:hAnsiTheme="minorHAnsi" w:cstheme="minorHAnsi"/>
                <w:color w:val="FFFFFF" w:themeColor="background1"/>
                <w:sz w:val="22"/>
                <w:szCs w:val="22"/>
              </w:rPr>
            </w:pPr>
            <w:r w:rsidRPr="00DB393D">
              <w:rPr>
                <w:rFonts w:asciiTheme="minorHAnsi" w:hAnsiTheme="minorHAnsi" w:cstheme="minorHAnsi"/>
                <w:sz w:val="22"/>
                <w:szCs w:val="22"/>
              </w:rPr>
              <w:br w:type="page"/>
            </w:r>
            <w:r w:rsidRPr="00DB393D">
              <w:rPr>
                <w:rFonts w:asciiTheme="minorHAnsi" w:eastAsia="Segoe UI" w:hAnsiTheme="minorHAnsi" w:cstheme="minorHAnsi"/>
                <w:b/>
                <w:color w:val="FFFFFF" w:themeColor="background1"/>
                <w:sz w:val="22"/>
                <w:szCs w:val="22"/>
              </w:rPr>
              <w:t>Plan Your Communications:</w:t>
            </w:r>
          </w:p>
        </w:tc>
      </w:tr>
      <w:tr w:rsidR="006606D8" w:rsidRPr="00497870" w14:paraId="20DB0FE5" w14:textId="77777777" w:rsidTr="00085704">
        <w:trPr>
          <w:trHeight w:hRule="exact" w:val="984"/>
          <w:jc w:val="center"/>
        </w:trPr>
        <w:tc>
          <w:tcPr>
            <w:tcW w:w="117"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015ADC05" w14:textId="77777777" w:rsidR="006606D8" w:rsidRPr="00DD3698" w:rsidRDefault="006606D8" w:rsidP="006606D8">
            <w:pPr>
              <w:spacing w:before="1"/>
              <w:ind w:left="-6"/>
              <w:jc w:val="center"/>
              <w:rPr>
                <w:rFonts w:asciiTheme="minorHAnsi" w:eastAsia="Segoe UI" w:hAnsiTheme="minorHAnsi" w:cstheme="minorHAnsi"/>
                <w:szCs w:val="18"/>
              </w:rPr>
            </w:pPr>
            <w:r>
              <w:rPr>
                <w:rFonts w:asciiTheme="minorHAnsi" w:eastAsia="Segoe UI" w:hAnsiTheme="minorHAnsi" w:cstheme="minorHAnsi"/>
                <w:szCs w:val="18"/>
              </w:rPr>
              <w:t>43.</w:t>
            </w:r>
          </w:p>
        </w:tc>
        <w:tc>
          <w:tcPr>
            <w:tcW w:w="2235"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15B76A62" w14:textId="77777777" w:rsidR="006606D8" w:rsidRPr="00DB393D" w:rsidRDefault="006606D8" w:rsidP="006606D8">
            <w:pPr>
              <w:spacing w:before="1"/>
              <w:ind w:left="109" w:right="95"/>
              <w:rPr>
                <w:rFonts w:asciiTheme="minorHAnsi" w:eastAsia="Segoe UI" w:hAnsiTheme="minorHAnsi" w:cstheme="minorHAnsi"/>
                <w:b/>
                <w:sz w:val="22"/>
                <w:szCs w:val="22"/>
              </w:rPr>
            </w:pPr>
            <w:r w:rsidRPr="00DB393D">
              <w:rPr>
                <w:rFonts w:asciiTheme="minorHAnsi" w:eastAsia="Segoe UI" w:hAnsiTheme="minorHAnsi" w:cstheme="minorHAnsi"/>
                <w:sz w:val="22"/>
                <w:szCs w:val="22"/>
              </w:rPr>
              <w:t xml:space="preserve">External: </w:t>
            </w:r>
            <w:r>
              <w:rPr>
                <w:rFonts w:asciiTheme="minorHAnsi" w:eastAsia="Segoe UI" w:hAnsiTheme="minorHAnsi" w:cstheme="minorHAnsi"/>
                <w:sz w:val="22"/>
                <w:szCs w:val="22"/>
              </w:rPr>
              <w:t xml:space="preserve"> Prior to reopening, i</w:t>
            </w:r>
            <w:r w:rsidRPr="00DB393D">
              <w:rPr>
                <w:rFonts w:asciiTheme="minorHAnsi" w:eastAsia="Segoe UI" w:hAnsiTheme="minorHAnsi" w:cstheme="minorHAnsi"/>
                <w:sz w:val="22"/>
                <w:szCs w:val="22"/>
              </w:rPr>
              <w:t>s communication provided to students and parents through a public press release or using the schools communication process?</w:t>
            </w:r>
          </w:p>
        </w:tc>
        <w:sdt>
          <w:sdtPr>
            <w:rPr>
              <w:rFonts w:asciiTheme="minorHAnsi" w:hAnsiTheme="minorHAnsi" w:cstheme="minorHAnsi"/>
              <w:szCs w:val="18"/>
            </w:rPr>
            <w:id w:val="150722246"/>
            <w14:checkbox>
              <w14:checked w14:val="0"/>
              <w14:checkedState w14:val="2612" w14:font="MS Gothic"/>
              <w14:uncheckedState w14:val="2610" w14:font="MS Gothic"/>
            </w14:checkbox>
          </w:sdtPr>
          <w:sdtEndPr/>
          <w:sdtContent>
            <w:tc>
              <w:tcPr>
                <w:tcW w:w="143" w:type="pct"/>
                <w:tcBorders>
                  <w:top w:val="single" w:sz="5" w:space="0" w:color="000000"/>
                  <w:left w:val="single" w:sz="5" w:space="0" w:color="000000"/>
                  <w:bottom w:val="single" w:sz="5" w:space="0" w:color="000000"/>
                  <w:right w:val="single" w:sz="5" w:space="0" w:color="000000"/>
                </w:tcBorders>
                <w:vAlign w:val="center"/>
              </w:tcPr>
              <w:p w14:paraId="3878FEC8" w14:textId="77777777" w:rsidR="006606D8" w:rsidRPr="007A7535"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65905367"/>
            <w14:checkbox>
              <w14:checked w14:val="0"/>
              <w14:checkedState w14:val="2612" w14:font="MS Gothic"/>
              <w14:uncheckedState w14:val="2610" w14:font="MS Gothic"/>
            </w14:checkbox>
          </w:sdtPr>
          <w:sdtEndPr/>
          <w:sdtContent>
            <w:tc>
              <w:tcPr>
                <w:tcW w:w="118" w:type="pct"/>
                <w:tcBorders>
                  <w:top w:val="single" w:sz="5" w:space="0" w:color="000000"/>
                  <w:left w:val="single" w:sz="5" w:space="0" w:color="000000"/>
                  <w:bottom w:val="single" w:sz="5" w:space="0" w:color="000000"/>
                  <w:right w:val="single" w:sz="5" w:space="0" w:color="000000"/>
                </w:tcBorders>
                <w:vAlign w:val="center"/>
              </w:tcPr>
              <w:p w14:paraId="14D30115" w14:textId="77777777" w:rsidR="006606D8" w:rsidRPr="007A7535"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342128243"/>
            <w14:checkbox>
              <w14:checked w14:val="0"/>
              <w14:checkedState w14:val="2612" w14:font="MS Gothic"/>
              <w14:uncheckedState w14:val="2610" w14:font="MS Gothic"/>
            </w14:checkbox>
          </w:sdtPr>
          <w:sdtEndPr/>
          <w:sdtContent>
            <w:tc>
              <w:tcPr>
                <w:tcW w:w="144" w:type="pct"/>
                <w:tcBorders>
                  <w:top w:val="single" w:sz="5" w:space="0" w:color="000000"/>
                  <w:left w:val="single" w:sz="5" w:space="0" w:color="000000"/>
                  <w:bottom w:val="single" w:sz="5" w:space="0" w:color="000000"/>
                  <w:right w:val="single" w:sz="5" w:space="0" w:color="000000"/>
                </w:tcBorders>
                <w:vAlign w:val="center"/>
              </w:tcPr>
              <w:p w14:paraId="7DDD4A42" w14:textId="77777777" w:rsidR="006606D8" w:rsidRPr="007A7535"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tc>
          <w:tcPr>
            <w:tcW w:w="1567" w:type="pct"/>
            <w:tcBorders>
              <w:top w:val="single" w:sz="5" w:space="0" w:color="000000"/>
              <w:left w:val="single" w:sz="5" w:space="0" w:color="000000"/>
              <w:bottom w:val="single" w:sz="5" w:space="0" w:color="000000"/>
              <w:right w:val="single" w:sz="5" w:space="0" w:color="000000"/>
            </w:tcBorders>
            <w:vAlign w:val="center"/>
          </w:tcPr>
          <w:p w14:paraId="2D76B8B1" w14:textId="77777777" w:rsidR="006606D8" w:rsidRPr="007A7535" w:rsidRDefault="006606D8" w:rsidP="006606D8">
            <w:pPr>
              <w:ind w:left="178"/>
              <w:rPr>
                <w:rFonts w:asciiTheme="minorHAnsi" w:hAnsiTheme="minorHAnsi" w:cstheme="minorHAnsi"/>
                <w:szCs w:val="18"/>
              </w:rPr>
            </w:pPr>
          </w:p>
        </w:tc>
        <w:tc>
          <w:tcPr>
            <w:tcW w:w="409" w:type="pct"/>
            <w:tcBorders>
              <w:top w:val="single" w:sz="5" w:space="0" w:color="000000"/>
              <w:left w:val="single" w:sz="5" w:space="0" w:color="000000"/>
              <w:bottom w:val="single" w:sz="5" w:space="0" w:color="000000"/>
              <w:right w:val="single" w:sz="5" w:space="0" w:color="000000"/>
            </w:tcBorders>
            <w:vAlign w:val="center"/>
          </w:tcPr>
          <w:p w14:paraId="3E983BBD" w14:textId="77777777" w:rsidR="006606D8" w:rsidRPr="007A7535" w:rsidRDefault="006606D8" w:rsidP="006606D8">
            <w:pPr>
              <w:jc w:val="center"/>
              <w:rPr>
                <w:rFonts w:asciiTheme="minorHAnsi" w:hAnsiTheme="minorHAnsi" w:cstheme="minorHAnsi"/>
                <w:szCs w:val="18"/>
              </w:rPr>
            </w:pPr>
          </w:p>
        </w:tc>
        <w:tc>
          <w:tcPr>
            <w:tcW w:w="267" w:type="pct"/>
            <w:tcBorders>
              <w:top w:val="single" w:sz="5" w:space="0" w:color="000000"/>
              <w:left w:val="single" w:sz="5" w:space="0" w:color="000000"/>
              <w:bottom w:val="single" w:sz="5" w:space="0" w:color="000000"/>
              <w:right w:val="single" w:sz="5" w:space="0" w:color="000000"/>
            </w:tcBorders>
            <w:vAlign w:val="center"/>
          </w:tcPr>
          <w:p w14:paraId="7138888A" w14:textId="77777777" w:rsidR="006606D8" w:rsidRPr="007A7535" w:rsidRDefault="006606D8" w:rsidP="006606D8">
            <w:pPr>
              <w:jc w:val="center"/>
              <w:rPr>
                <w:rFonts w:asciiTheme="minorHAnsi" w:hAnsiTheme="minorHAnsi" w:cstheme="minorHAnsi"/>
                <w:szCs w:val="18"/>
              </w:rPr>
            </w:pPr>
          </w:p>
        </w:tc>
      </w:tr>
      <w:tr w:rsidR="006606D8" w:rsidRPr="00497870" w14:paraId="37166174" w14:textId="77777777" w:rsidTr="00085704">
        <w:trPr>
          <w:trHeight w:hRule="exact" w:val="1632"/>
          <w:jc w:val="center"/>
        </w:trPr>
        <w:tc>
          <w:tcPr>
            <w:tcW w:w="117" w:type="pct"/>
            <w:tcBorders>
              <w:top w:val="single" w:sz="5" w:space="0" w:color="000000"/>
              <w:left w:val="single" w:sz="5" w:space="0" w:color="000000"/>
              <w:bottom w:val="single" w:sz="6" w:space="0" w:color="000000"/>
              <w:right w:val="single" w:sz="5" w:space="0" w:color="000000"/>
            </w:tcBorders>
            <w:shd w:val="clear" w:color="auto" w:fill="D9D9D9"/>
            <w:vAlign w:val="center"/>
          </w:tcPr>
          <w:p w14:paraId="0EFD7E1D" w14:textId="77777777" w:rsidR="006606D8" w:rsidRPr="00DD3698" w:rsidRDefault="006606D8" w:rsidP="006606D8">
            <w:pPr>
              <w:spacing w:before="1"/>
              <w:ind w:left="-6"/>
              <w:jc w:val="center"/>
              <w:rPr>
                <w:rFonts w:asciiTheme="minorHAnsi" w:eastAsia="Segoe UI" w:hAnsiTheme="minorHAnsi" w:cstheme="minorHAnsi"/>
                <w:szCs w:val="18"/>
              </w:rPr>
            </w:pPr>
            <w:r>
              <w:rPr>
                <w:rFonts w:asciiTheme="minorHAnsi" w:eastAsia="Segoe UI" w:hAnsiTheme="minorHAnsi" w:cstheme="minorHAnsi"/>
                <w:szCs w:val="18"/>
              </w:rPr>
              <w:t>44.</w:t>
            </w:r>
          </w:p>
        </w:tc>
        <w:tc>
          <w:tcPr>
            <w:tcW w:w="2235" w:type="pct"/>
            <w:tcBorders>
              <w:top w:val="single" w:sz="5" w:space="0" w:color="000000"/>
              <w:left w:val="single" w:sz="5" w:space="0" w:color="000000"/>
              <w:bottom w:val="single" w:sz="6" w:space="0" w:color="000000"/>
              <w:right w:val="single" w:sz="5" w:space="0" w:color="000000"/>
            </w:tcBorders>
            <w:shd w:val="clear" w:color="auto" w:fill="D9D9D9"/>
            <w:vAlign w:val="center"/>
          </w:tcPr>
          <w:p w14:paraId="2DDBE1AC" w14:textId="77777777" w:rsidR="006606D8" w:rsidRPr="00DB393D" w:rsidRDefault="006606D8" w:rsidP="006606D8">
            <w:pPr>
              <w:spacing w:before="1"/>
              <w:ind w:left="107" w:right="95"/>
              <w:rPr>
                <w:rFonts w:asciiTheme="minorHAnsi" w:eastAsia="Segoe UI" w:hAnsiTheme="minorHAnsi" w:cstheme="minorHAnsi"/>
                <w:b/>
                <w:sz w:val="22"/>
                <w:szCs w:val="22"/>
              </w:rPr>
            </w:pPr>
            <w:r w:rsidRPr="00DB393D">
              <w:rPr>
                <w:rFonts w:asciiTheme="minorHAnsi" w:eastAsia="Segoe UI" w:hAnsiTheme="minorHAnsi" w:cstheme="minorHAnsi"/>
                <w:sz w:val="22"/>
                <w:szCs w:val="22"/>
              </w:rPr>
              <w:t>External:  Does communication include at a minimum: opening plan, student requirements, actions being taken</w:t>
            </w:r>
            <w:r>
              <w:rPr>
                <w:rFonts w:asciiTheme="minorHAnsi" w:eastAsia="Segoe UI" w:hAnsiTheme="minorHAnsi" w:cstheme="minorHAnsi"/>
                <w:sz w:val="22"/>
                <w:szCs w:val="22"/>
              </w:rPr>
              <w:t xml:space="preserve"> prior to return, actions planned</w:t>
            </w:r>
            <w:r w:rsidRPr="00DB393D">
              <w:rPr>
                <w:rFonts w:asciiTheme="minorHAnsi" w:eastAsia="Segoe UI" w:hAnsiTheme="minorHAnsi" w:cstheme="minorHAnsi"/>
                <w:sz w:val="22"/>
                <w:szCs w:val="22"/>
              </w:rPr>
              <w:t xml:space="preserve"> to reduce exposures</w:t>
            </w:r>
            <w:r>
              <w:rPr>
                <w:rFonts w:asciiTheme="minorHAnsi" w:eastAsia="Segoe UI" w:hAnsiTheme="minorHAnsi" w:cstheme="minorHAnsi"/>
                <w:sz w:val="22"/>
                <w:szCs w:val="22"/>
              </w:rPr>
              <w:t xml:space="preserve"> during operations</w:t>
            </w:r>
            <w:r w:rsidRPr="00DB393D">
              <w:rPr>
                <w:rFonts w:asciiTheme="minorHAnsi" w:eastAsia="Segoe UI" w:hAnsiTheme="minorHAnsi" w:cstheme="minorHAnsi"/>
                <w:sz w:val="22"/>
                <w:szCs w:val="22"/>
              </w:rPr>
              <w:t>, role of parents and resources (such as CDC or Local Govt</w:t>
            </w:r>
            <w:r>
              <w:rPr>
                <w:rFonts w:asciiTheme="minorHAnsi" w:eastAsia="Segoe UI" w:hAnsiTheme="minorHAnsi" w:cstheme="minorHAnsi"/>
                <w:sz w:val="22"/>
                <w:szCs w:val="22"/>
              </w:rPr>
              <w:t>.</w:t>
            </w:r>
            <w:r w:rsidRPr="00DB393D">
              <w:rPr>
                <w:rFonts w:asciiTheme="minorHAnsi" w:eastAsia="Segoe UI" w:hAnsiTheme="minorHAnsi" w:cstheme="minorHAnsi"/>
                <w:sz w:val="22"/>
                <w:szCs w:val="22"/>
              </w:rPr>
              <w:t xml:space="preserve"> information), and contact information?</w:t>
            </w:r>
          </w:p>
        </w:tc>
        <w:sdt>
          <w:sdtPr>
            <w:rPr>
              <w:rFonts w:asciiTheme="minorHAnsi" w:hAnsiTheme="minorHAnsi" w:cstheme="minorHAnsi"/>
              <w:szCs w:val="18"/>
            </w:rPr>
            <w:id w:val="-590538151"/>
            <w14:checkbox>
              <w14:checked w14:val="0"/>
              <w14:checkedState w14:val="2612" w14:font="MS Gothic"/>
              <w14:uncheckedState w14:val="2610" w14:font="MS Gothic"/>
            </w14:checkbox>
          </w:sdtPr>
          <w:sdtEndPr/>
          <w:sdtContent>
            <w:tc>
              <w:tcPr>
                <w:tcW w:w="143" w:type="pct"/>
                <w:tcBorders>
                  <w:top w:val="single" w:sz="5" w:space="0" w:color="000000"/>
                  <w:left w:val="single" w:sz="5" w:space="0" w:color="000000"/>
                  <w:bottom w:val="single" w:sz="6" w:space="0" w:color="000000"/>
                  <w:right w:val="single" w:sz="5" w:space="0" w:color="000000"/>
                </w:tcBorders>
                <w:vAlign w:val="center"/>
              </w:tcPr>
              <w:p w14:paraId="676D53BB" w14:textId="77777777" w:rsidR="006606D8" w:rsidRPr="007A7535"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998080254"/>
            <w14:checkbox>
              <w14:checked w14:val="0"/>
              <w14:checkedState w14:val="2612" w14:font="MS Gothic"/>
              <w14:uncheckedState w14:val="2610" w14:font="MS Gothic"/>
            </w14:checkbox>
          </w:sdtPr>
          <w:sdtEndPr/>
          <w:sdtContent>
            <w:tc>
              <w:tcPr>
                <w:tcW w:w="118" w:type="pct"/>
                <w:tcBorders>
                  <w:top w:val="single" w:sz="5" w:space="0" w:color="000000"/>
                  <w:left w:val="single" w:sz="5" w:space="0" w:color="000000"/>
                  <w:bottom w:val="single" w:sz="6" w:space="0" w:color="000000"/>
                  <w:right w:val="single" w:sz="5" w:space="0" w:color="000000"/>
                </w:tcBorders>
                <w:vAlign w:val="center"/>
              </w:tcPr>
              <w:p w14:paraId="68321B60" w14:textId="77777777" w:rsidR="006606D8" w:rsidRPr="007A7535"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801958940"/>
            <w14:checkbox>
              <w14:checked w14:val="0"/>
              <w14:checkedState w14:val="2612" w14:font="MS Gothic"/>
              <w14:uncheckedState w14:val="2610" w14:font="MS Gothic"/>
            </w14:checkbox>
          </w:sdtPr>
          <w:sdtEndPr/>
          <w:sdtContent>
            <w:tc>
              <w:tcPr>
                <w:tcW w:w="144" w:type="pct"/>
                <w:tcBorders>
                  <w:top w:val="single" w:sz="5" w:space="0" w:color="000000"/>
                  <w:left w:val="single" w:sz="5" w:space="0" w:color="000000"/>
                  <w:bottom w:val="single" w:sz="6" w:space="0" w:color="000000"/>
                  <w:right w:val="single" w:sz="5" w:space="0" w:color="000000"/>
                </w:tcBorders>
                <w:vAlign w:val="center"/>
              </w:tcPr>
              <w:p w14:paraId="65512809" w14:textId="77777777" w:rsidR="006606D8" w:rsidRPr="007A7535"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tc>
          <w:tcPr>
            <w:tcW w:w="1567" w:type="pct"/>
            <w:tcBorders>
              <w:top w:val="single" w:sz="5" w:space="0" w:color="000000"/>
              <w:left w:val="single" w:sz="5" w:space="0" w:color="000000"/>
              <w:bottom w:val="single" w:sz="6" w:space="0" w:color="000000"/>
              <w:right w:val="single" w:sz="5" w:space="0" w:color="000000"/>
            </w:tcBorders>
            <w:vAlign w:val="center"/>
          </w:tcPr>
          <w:p w14:paraId="7579CC44" w14:textId="77777777" w:rsidR="006606D8" w:rsidRPr="007A7535" w:rsidRDefault="006606D8" w:rsidP="006606D8">
            <w:pPr>
              <w:ind w:left="178"/>
              <w:rPr>
                <w:rFonts w:asciiTheme="minorHAnsi" w:hAnsiTheme="minorHAnsi" w:cstheme="minorHAnsi"/>
                <w:szCs w:val="18"/>
              </w:rPr>
            </w:pPr>
          </w:p>
        </w:tc>
        <w:tc>
          <w:tcPr>
            <w:tcW w:w="409" w:type="pct"/>
            <w:tcBorders>
              <w:top w:val="single" w:sz="5" w:space="0" w:color="000000"/>
              <w:left w:val="single" w:sz="5" w:space="0" w:color="000000"/>
              <w:bottom w:val="single" w:sz="6" w:space="0" w:color="000000"/>
              <w:right w:val="single" w:sz="5" w:space="0" w:color="000000"/>
            </w:tcBorders>
            <w:vAlign w:val="center"/>
          </w:tcPr>
          <w:p w14:paraId="5C9E353A" w14:textId="77777777" w:rsidR="006606D8" w:rsidRPr="007A7535" w:rsidRDefault="006606D8" w:rsidP="006606D8">
            <w:pPr>
              <w:jc w:val="center"/>
              <w:rPr>
                <w:rFonts w:asciiTheme="minorHAnsi" w:hAnsiTheme="minorHAnsi" w:cstheme="minorHAnsi"/>
                <w:szCs w:val="18"/>
              </w:rPr>
            </w:pPr>
          </w:p>
        </w:tc>
        <w:tc>
          <w:tcPr>
            <w:tcW w:w="267" w:type="pct"/>
            <w:tcBorders>
              <w:top w:val="single" w:sz="5" w:space="0" w:color="000000"/>
              <w:left w:val="single" w:sz="5" w:space="0" w:color="000000"/>
              <w:bottom w:val="single" w:sz="6" w:space="0" w:color="000000"/>
              <w:right w:val="single" w:sz="5" w:space="0" w:color="000000"/>
            </w:tcBorders>
            <w:vAlign w:val="center"/>
          </w:tcPr>
          <w:p w14:paraId="3C6CDAE5" w14:textId="77777777" w:rsidR="006606D8" w:rsidRPr="007A7535" w:rsidRDefault="006606D8" w:rsidP="006606D8">
            <w:pPr>
              <w:jc w:val="center"/>
              <w:rPr>
                <w:rFonts w:asciiTheme="minorHAnsi" w:hAnsiTheme="minorHAnsi" w:cstheme="minorHAnsi"/>
                <w:szCs w:val="18"/>
              </w:rPr>
            </w:pPr>
          </w:p>
        </w:tc>
      </w:tr>
      <w:tr w:rsidR="006606D8" w:rsidRPr="00497870" w14:paraId="2C46A1A2" w14:textId="77777777" w:rsidTr="00085704">
        <w:trPr>
          <w:trHeight w:hRule="exact" w:val="726"/>
          <w:jc w:val="center"/>
        </w:trPr>
        <w:tc>
          <w:tcPr>
            <w:tcW w:w="117" w:type="pct"/>
            <w:tcBorders>
              <w:top w:val="single" w:sz="5" w:space="0" w:color="000000"/>
              <w:left w:val="single" w:sz="5" w:space="0" w:color="000000"/>
              <w:bottom w:val="single" w:sz="6" w:space="0" w:color="000000"/>
              <w:right w:val="single" w:sz="5" w:space="0" w:color="000000"/>
            </w:tcBorders>
            <w:shd w:val="clear" w:color="auto" w:fill="D9D9D9"/>
            <w:vAlign w:val="center"/>
          </w:tcPr>
          <w:p w14:paraId="70A565F2" w14:textId="77777777" w:rsidR="006606D8" w:rsidRDefault="006606D8" w:rsidP="006606D8">
            <w:pPr>
              <w:spacing w:before="1"/>
              <w:ind w:left="-6"/>
              <w:jc w:val="center"/>
              <w:rPr>
                <w:rFonts w:asciiTheme="minorHAnsi" w:eastAsia="Segoe UI" w:hAnsiTheme="minorHAnsi" w:cstheme="minorHAnsi"/>
                <w:szCs w:val="18"/>
              </w:rPr>
            </w:pPr>
            <w:r>
              <w:rPr>
                <w:rFonts w:asciiTheme="minorHAnsi" w:eastAsia="Segoe UI" w:hAnsiTheme="minorHAnsi" w:cstheme="minorHAnsi"/>
                <w:szCs w:val="18"/>
              </w:rPr>
              <w:t>45.</w:t>
            </w:r>
          </w:p>
        </w:tc>
        <w:tc>
          <w:tcPr>
            <w:tcW w:w="2235" w:type="pct"/>
            <w:tcBorders>
              <w:top w:val="single" w:sz="5" w:space="0" w:color="000000"/>
              <w:left w:val="single" w:sz="5" w:space="0" w:color="000000"/>
              <w:bottom w:val="single" w:sz="6" w:space="0" w:color="000000"/>
              <w:right w:val="single" w:sz="5" w:space="0" w:color="000000"/>
            </w:tcBorders>
            <w:shd w:val="clear" w:color="auto" w:fill="D9D9D9"/>
            <w:vAlign w:val="center"/>
          </w:tcPr>
          <w:p w14:paraId="1444E7B5" w14:textId="77777777" w:rsidR="006606D8" w:rsidRPr="00DB393D" w:rsidRDefault="006606D8" w:rsidP="006606D8">
            <w:pPr>
              <w:spacing w:before="1"/>
              <w:ind w:left="107"/>
              <w:rPr>
                <w:rFonts w:asciiTheme="minorHAnsi" w:eastAsia="Segoe UI" w:hAnsiTheme="minorHAnsi" w:cstheme="minorHAnsi"/>
                <w:b/>
                <w:sz w:val="22"/>
                <w:szCs w:val="22"/>
              </w:rPr>
            </w:pPr>
            <w:r w:rsidRPr="00DB393D">
              <w:rPr>
                <w:rFonts w:asciiTheme="minorHAnsi" w:eastAsia="Segoe UI" w:hAnsiTheme="minorHAnsi" w:cstheme="minorHAnsi"/>
                <w:sz w:val="22"/>
                <w:szCs w:val="22"/>
              </w:rPr>
              <w:t xml:space="preserve">Internal: Is there a detailed </w:t>
            </w:r>
            <w:r>
              <w:rPr>
                <w:rFonts w:asciiTheme="minorHAnsi" w:eastAsia="Segoe UI" w:hAnsiTheme="minorHAnsi" w:cstheme="minorHAnsi"/>
                <w:sz w:val="22"/>
                <w:szCs w:val="22"/>
              </w:rPr>
              <w:t>communication that outlines the operational changes, responsibilities, and timelines for employees</w:t>
            </w:r>
            <w:r w:rsidRPr="00DB393D">
              <w:rPr>
                <w:rFonts w:asciiTheme="minorHAnsi" w:eastAsia="Segoe UI" w:hAnsiTheme="minorHAnsi" w:cstheme="minorHAnsi"/>
                <w:sz w:val="22"/>
                <w:szCs w:val="22"/>
              </w:rPr>
              <w:t xml:space="preserve">?  </w:t>
            </w:r>
          </w:p>
        </w:tc>
        <w:sdt>
          <w:sdtPr>
            <w:rPr>
              <w:rFonts w:asciiTheme="minorHAnsi" w:hAnsiTheme="minorHAnsi" w:cstheme="minorHAnsi"/>
              <w:szCs w:val="18"/>
            </w:rPr>
            <w:id w:val="-557942671"/>
            <w14:checkbox>
              <w14:checked w14:val="0"/>
              <w14:checkedState w14:val="2612" w14:font="MS Gothic"/>
              <w14:uncheckedState w14:val="2610" w14:font="MS Gothic"/>
            </w14:checkbox>
          </w:sdtPr>
          <w:sdtEndPr/>
          <w:sdtContent>
            <w:tc>
              <w:tcPr>
                <w:tcW w:w="143" w:type="pct"/>
                <w:tcBorders>
                  <w:top w:val="single" w:sz="5" w:space="0" w:color="000000"/>
                  <w:left w:val="single" w:sz="5" w:space="0" w:color="000000"/>
                  <w:bottom w:val="single" w:sz="6" w:space="0" w:color="000000"/>
                  <w:right w:val="single" w:sz="5" w:space="0" w:color="000000"/>
                </w:tcBorders>
                <w:vAlign w:val="center"/>
              </w:tcPr>
              <w:p w14:paraId="3279C8B9" w14:textId="77777777" w:rsidR="006606D8" w:rsidRPr="007A7535"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469061573"/>
            <w14:checkbox>
              <w14:checked w14:val="0"/>
              <w14:checkedState w14:val="2612" w14:font="MS Gothic"/>
              <w14:uncheckedState w14:val="2610" w14:font="MS Gothic"/>
            </w14:checkbox>
          </w:sdtPr>
          <w:sdtEndPr/>
          <w:sdtContent>
            <w:tc>
              <w:tcPr>
                <w:tcW w:w="118" w:type="pct"/>
                <w:tcBorders>
                  <w:top w:val="single" w:sz="5" w:space="0" w:color="000000"/>
                  <w:left w:val="single" w:sz="5" w:space="0" w:color="000000"/>
                  <w:bottom w:val="single" w:sz="6" w:space="0" w:color="000000"/>
                  <w:right w:val="single" w:sz="5" w:space="0" w:color="000000"/>
                </w:tcBorders>
                <w:vAlign w:val="center"/>
              </w:tcPr>
              <w:p w14:paraId="05161D01" w14:textId="77777777" w:rsidR="006606D8" w:rsidRPr="007A7535"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737594747"/>
            <w14:checkbox>
              <w14:checked w14:val="0"/>
              <w14:checkedState w14:val="2612" w14:font="MS Gothic"/>
              <w14:uncheckedState w14:val="2610" w14:font="MS Gothic"/>
            </w14:checkbox>
          </w:sdtPr>
          <w:sdtEndPr/>
          <w:sdtContent>
            <w:tc>
              <w:tcPr>
                <w:tcW w:w="144" w:type="pct"/>
                <w:tcBorders>
                  <w:top w:val="single" w:sz="5" w:space="0" w:color="000000"/>
                  <w:left w:val="single" w:sz="5" w:space="0" w:color="000000"/>
                  <w:bottom w:val="single" w:sz="6" w:space="0" w:color="000000"/>
                  <w:right w:val="single" w:sz="5" w:space="0" w:color="000000"/>
                </w:tcBorders>
                <w:vAlign w:val="center"/>
              </w:tcPr>
              <w:p w14:paraId="3C6360E4" w14:textId="77777777" w:rsidR="006606D8" w:rsidRPr="007A7535"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tc>
          <w:tcPr>
            <w:tcW w:w="1567" w:type="pct"/>
            <w:tcBorders>
              <w:top w:val="single" w:sz="5" w:space="0" w:color="000000"/>
              <w:left w:val="single" w:sz="5" w:space="0" w:color="000000"/>
              <w:bottom w:val="single" w:sz="6" w:space="0" w:color="000000"/>
              <w:right w:val="single" w:sz="5" w:space="0" w:color="000000"/>
            </w:tcBorders>
            <w:vAlign w:val="center"/>
          </w:tcPr>
          <w:p w14:paraId="4B88E724" w14:textId="77777777" w:rsidR="006606D8" w:rsidRPr="007A7535" w:rsidRDefault="006606D8" w:rsidP="006606D8">
            <w:pPr>
              <w:ind w:left="178"/>
              <w:rPr>
                <w:rFonts w:asciiTheme="minorHAnsi" w:hAnsiTheme="minorHAnsi" w:cstheme="minorHAnsi"/>
                <w:szCs w:val="18"/>
              </w:rPr>
            </w:pPr>
          </w:p>
        </w:tc>
        <w:tc>
          <w:tcPr>
            <w:tcW w:w="409" w:type="pct"/>
            <w:tcBorders>
              <w:top w:val="single" w:sz="5" w:space="0" w:color="000000"/>
              <w:left w:val="single" w:sz="5" w:space="0" w:color="000000"/>
              <w:bottom w:val="single" w:sz="6" w:space="0" w:color="000000"/>
              <w:right w:val="single" w:sz="5" w:space="0" w:color="000000"/>
            </w:tcBorders>
            <w:vAlign w:val="center"/>
          </w:tcPr>
          <w:p w14:paraId="5E182186" w14:textId="77777777" w:rsidR="006606D8" w:rsidRPr="007A7535" w:rsidRDefault="006606D8" w:rsidP="006606D8">
            <w:pPr>
              <w:jc w:val="center"/>
              <w:rPr>
                <w:rFonts w:asciiTheme="minorHAnsi" w:hAnsiTheme="minorHAnsi" w:cstheme="minorHAnsi"/>
                <w:szCs w:val="18"/>
              </w:rPr>
            </w:pPr>
          </w:p>
        </w:tc>
        <w:tc>
          <w:tcPr>
            <w:tcW w:w="267" w:type="pct"/>
            <w:tcBorders>
              <w:top w:val="single" w:sz="5" w:space="0" w:color="000000"/>
              <w:left w:val="single" w:sz="5" w:space="0" w:color="000000"/>
              <w:bottom w:val="single" w:sz="6" w:space="0" w:color="000000"/>
              <w:right w:val="single" w:sz="5" w:space="0" w:color="000000"/>
            </w:tcBorders>
            <w:vAlign w:val="center"/>
          </w:tcPr>
          <w:p w14:paraId="5ECAFC87" w14:textId="77777777" w:rsidR="006606D8" w:rsidRPr="007A7535" w:rsidRDefault="006606D8" w:rsidP="006606D8">
            <w:pPr>
              <w:jc w:val="center"/>
              <w:rPr>
                <w:rFonts w:asciiTheme="minorHAnsi" w:hAnsiTheme="minorHAnsi" w:cstheme="minorHAnsi"/>
                <w:szCs w:val="18"/>
              </w:rPr>
            </w:pPr>
          </w:p>
        </w:tc>
      </w:tr>
      <w:tr w:rsidR="006606D8" w:rsidRPr="00497870" w14:paraId="18B99599" w14:textId="77777777" w:rsidTr="00085704">
        <w:trPr>
          <w:trHeight w:hRule="exact" w:val="1527"/>
          <w:jc w:val="center"/>
        </w:trPr>
        <w:tc>
          <w:tcPr>
            <w:tcW w:w="117" w:type="pct"/>
            <w:tcBorders>
              <w:top w:val="single" w:sz="5" w:space="0" w:color="000000"/>
              <w:left w:val="single" w:sz="5" w:space="0" w:color="000000"/>
              <w:bottom w:val="single" w:sz="6" w:space="0" w:color="000000"/>
              <w:right w:val="single" w:sz="5" w:space="0" w:color="000000"/>
            </w:tcBorders>
            <w:shd w:val="clear" w:color="auto" w:fill="D9D9D9"/>
            <w:vAlign w:val="center"/>
          </w:tcPr>
          <w:p w14:paraId="2CB38E7B" w14:textId="77777777" w:rsidR="006606D8" w:rsidRDefault="006606D8" w:rsidP="006606D8">
            <w:pPr>
              <w:spacing w:before="1"/>
              <w:ind w:left="-6"/>
              <w:jc w:val="center"/>
              <w:rPr>
                <w:rFonts w:asciiTheme="minorHAnsi" w:eastAsia="Segoe UI" w:hAnsiTheme="minorHAnsi" w:cstheme="minorHAnsi"/>
                <w:szCs w:val="18"/>
              </w:rPr>
            </w:pPr>
            <w:r>
              <w:rPr>
                <w:rFonts w:asciiTheme="minorHAnsi" w:eastAsia="Segoe UI" w:hAnsiTheme="minorHAnsi" w:cstheme="minorHAnsi"/>
                <w:szCs w:val="18"/>
              </w:rPr>
              <w:t>46.</w:t>
            </w:r>
          </w:p>
        </w:tc>
        <w:tc>
          <w:tcPr>
            <w:tcW w:w="2235" w:type="pct"/>
            <w:tcBorders>
              <w:top w:val="single" w:sz="5" w:space="0" w:color="000000"/>
              <w:left w:val="single" w:sz="5" w:space="0" w:color="000000"/>
              <w:bottom w:val="single" w:sz="6" w:space="0" w:color="000000"/>
              <w:right w:val="single" w:sz="5" w:space="0" w:color="000000"/>
            </w:tcBorders>
            <w:shd w:val="clear" w:color="auto" w:fill="D9D9D9"/>
            <w:vAlign w:val="center"/>
          </w:tcPr>
          <w:p w14:paraId="7F6DDB39" w14:textId="77777777" w:rsidR="006606D8" w:rsidRPr="00DB393D" w:rsidRDefault="006606D8" w:rsidP="006606D8">
            <w:pPr>
              <w:spacing w:before="1"/>
              <w:ind w:left="107"/>
              <w:rPr>
                <w:rFonts w:asciiTheme="minorHAnsi" w:eastAsia="Segoe UI" w:hAnsiTheme="minorHAnsi" w:cstheme="minorHAnsi"/>
                <w:b/>
                <w:sz w:val="22"/>
                <w:szCs w:val="22"/>
              </w:rPr>
            </w:pPr>
            <w:r w:rsidRPr="00DB393D">
              <w:rPr>
                <w:rFonts w:asciiTheme="minorHAnsi" w:eastAsia="Segoe UI" w:hAnsiTheme="minorHAnsi" w:cstheme="minorHAnsi"/>
                <w:sz w:val="22"/>
                <w:szCs w:val="22"/>
              </w:rPr>
              <w:t>Internal:  Does communication include: when to stay home, basics of COVID-19 (what, symptoms), requirements while at work (procedures, masks/gloves, distancing), requirements for managing visitors, procedures for suspected COVID-19, where to find detailed operational information?</w:t>
            </w:r>
          </w:p>
        </w:tc>
        <w:sdt>
          <w:sdtPr>
            <w:rPr>
              <w:rFonts w:asciiTheme="minorHAnsi" w:hAnsiTheme="minorHAnsi" w:cstheme="minorHAnsi"/>
              <w:szCs w:val="18"/>
            </w:rPr>
            <w:id w:val="325251751"/>
            <w14:checkbox>
              <w14:checked w14:val="0"/>
              <w14:checkedState w14:val="2612" w14:font="MS Gothic"/>
              <w14:uncheckedState w14:val="2610" w14:font="MS Gothic"/>
            </w14:checkbox>
          </w:sdtPr>
          <w:sdtEndPr/>
          <w:sdtContent>
            <w:tc>
              <w:tcPr>
                <w:tcW w:w="143" w:type="pct"/>
                <w:tcBorders>
                  <w:top w:val="single" w:sz="5" w:space="0" w:color="000000"/>
                  <w:left w:val="single" w:sz="5" w:space="0" w:color="000000"/>
                  <w:bottom w:val="single" w:sz="6" w:space="0" w:color="000000"/>
                  <w:right w:val="single" w:sz="5" w:space="0" w:color="000000"/>
                </w:tcBorders>
                <w:vAlign w:val="center"/>
              </w:tcPr>
              <w:p w14:paraId="3480120B" w14:textId="77777777" w:rsidR="006606D8"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748462469"/>
            <w14:checkbox>
              <w14:checked w14:val="0"/>
              <w14:checkedState w14:val="2612" w14:font="MS Gothic"/>
              <w14:uncheckedState w14:val="2610" w14:font="MS Gothic"/>
            </w14:checkbox>
          </w:sdtPr>
          <w:sdtEndPr/>
          <w:sdtContent>
            <w:tc>
              <w:tcPr>
                <w:tcW w:w="118" w:type="pct"/>
                <w:tcBorders>
                  <w:top w:val="single" w:sz="5" w:space="0" w:color="000000"/>
                  <w:left w:val="single" w:sz="5" w:space="0" w:color="000000"/>
                  <w:bottom w:val="single" w:sz="6" w:space="0" w:color="000000"/>
                  <w:right w:val="single" w:sz="5" w:space="0" w:color="000000"/>
                </w:tcBorders>
                <w:vAlign w:val="center"/>
              </w:tcPr>
              <w:p w14:paraId="3040FF0C" w14:textId="77777777" w:rsidR="006606D8"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711858633"/>
            <w14:checkbox>
              <w14:checked w14:val="0"/>
              <w14:checkedState w14:val="2612" w14:font="MS Gothic"/>
              <w14:uncheckedState w14:val="2610" w14:font="MS Gothic"/>
            </w14:checkbox>
          </w:sdtPr>
          <w:sdtEndPr/>
          <w:sdtContent>
            <w:tc>
              <w:tcPr>
                <w:tcW w:w="144" w:type="pct"/>
                <w:tcBorders>
                  <w:top w:val="single" w:sz="5" w:space="0" w:color="000000"/>
                  <w:left w:val="single" w:sz="5" w:space="0" w:color="000000"/>
                  <w:bottom w:val="single" w:sz="6" w:space="0" w:color="000000"/>
                  <w:right w:val="single" w:sz="5" w:space="0" w:color="000000"/>
                </w:tcBorders>
                <w:vAlign w:val="center"/>
              </w:tcPr>
              <w:p w14:paraId="48853B09" w14:textId="77777777" w:rsidR="006606D8"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tc>
          <w:tcPr>
            <w:tcW w:w="1567" w:type="pct"/>
            <w:tcBorders>
              <w:top w:val="single" w:sz="5" w:space="0" w:color="000000"/>
              <w:left w:val="single" w:sz="5" w:space="0" w:color="000000"/>
              <w:bottom w:val="single" w:sz="6" w:space="0" w:color="000000"/>
              <w:right w:val="single" w:sz="5" w:space="0" w:color="000000"/>
            </w:tcBorders>
            <w:vAlign w:val="center"/>
          </w:tcPr>
          <w:p w14:paraId="3A36B3A4" w14:textId="77777777" w:rsidR="006606D8" w:rsidRPr="007A7535" w:rsidRDefault="006606D8" w:rsidP="006606D8">
            <w:pPr>
              <w:ind w:left="178"/>
              <w:rPr>
                <w:rFonts w:asciiTheme="minorHAnsi" w:hAnsiTheme="minorHAnsi" w:cstheme="minorHAnsi"/>
                <w:szCs w:val="18"/>
              </w:rPr>
            </w:pPr>
          </w:p>
        </w:tc>
        <w:tc>
          <w:tcPr>
            <w:tcW w:w="409" w:type="pct"/>
            <w:tcBorders>
              <w:top w:val="single" w:sz="5" w:space="0" w:color="000000"/>
              <w:left w:val="single" w:sz="5" w:space="0" w:color="000000"/>
              <w:bottom w:val="single" w:sz="6" w:space="0" w:color="000000"/>
              <w:right w:val="single" w:sz="5" w:space="0" w:color="000000"/>
            </w:tcBorders>
            <w:vAlign w:val="center"/>
          </w:tcPr>
          <w:p w14:paraId="5F967F94" w14:textId="77777777" w:rsidR="006606D8" w:rsidRPr="007A7535" w:rsidRDefault="006606D8" w:rsidP="006606D8">
            <w:pPr>
              <w:jc w:val="center"/>
              <w:rPr>
                <w:rFonts w:asciiTheme="minorHAnsi" w:hAnsiTheme="minorHAnsi" w:cstheme="minorHAnsi"/>
                <w:szCs w:val="18"/>
              </w:rPr>
            </w:pPr>
          </w:p>
        </w:tc>
        <w:tc>
          <w:tcPr>
            <w:tcW w:w="267" w:type="pct"/>
            <w:tcBorders>
              <w:top w:val="single" w:sz="5" w:space="0" w:color="000000"/>
              <w:left w:val="single" w:sz="5" w:space="0" w:color="000000"/>
              <w:bottom w:val="single" w:sz="6" w:space="0" w:color="000000"/>
              <w:right w:val="single" w:sz="5" w:space="0" w:color="000000"/>
            </w:tcBorders>
            <w:vAlign w:val="center"/>
          </w:tcPr>
          <w:p w14:paraId="2BA94B46" w14:textId="77777777" w:rsidR="006606D8" w:rsidRPr="007A7535" w:rsidRDefault="006606D8" w:rsidP="006606D8">
            <w:pPr>
              <w:jc w:val="center"/>
              <w:rPr>
                <w:rFonts w:asciiTheme="minorHAnsi" w:hAnsiTheme="minorHAnsi" w:cstheme="minorHAnsi"/>
                <w:szCs w:val="18"/>
              </w:rPr>
            </w:pPr>
          </w:p>
        </w:tc>
      </w:tr>
      <w:tr w:rsidR="006606D8" w:rsidRPr="00497870" w14:paraId="34F27C17" w14:textId="77777777" w:rsidTr="00085704">
        <w:trPr>
          <w:trHeight w:hRule="exact" w:val="1032"/>
          <w:jc w:val="center"/>
        </w:trPr>
        <w:tc>
          <w:tcPr>
            <w:tcW w:w="117" w:type="pct"/>
            <w:tcBorders>
              <w:top w:val="single" w:sz="5" w:space="0" w:color="000000"/>
              <w:left w:val="single" w:sz="5" w:space="0" w:color="000000"/>
              <w:bottom w:val="single" w:sz="6" w:space="0" w:color="000000"/>
              <w:right w:val="single" w:sz="5" w:space="0" w:color="000000"/>
            </w:tcBorders>
            <w:shd w:val="clear" w:color="auto" w:fill="D9D9D9"/>
            <w:vAlign w:val="center"/>
          </w:tcPr>
          <w:p w14:paraId="22ACC7E7" w14:textId="77777777" w:rsidR="006606D8" w:rsidRDefault="006606D8" w:rsidP="006606D8">
            <w:pPr>
              <w:spacing w:before="1"/>
              <w:ind w:left="-6"/>
              <w:jc w:val="center"/>
              <w:rPr>
                <w:rFonts w:asciiTheme="minorHAnsi" w:eastAsia="Segoe UI" w:hAnsiTheme="minorHAnsi" w:cstheme="minorHAnsi"/>
                <w:szCs w:val="18"/>
              </w:rPr>
            </w:pPr>
            <w:r>
              <w:rPr>
                <w:rFonts w:asciiTheme="minorHAnsi" w:eastAsia="Segoe UI" w:hAnsiTheme="minorHAnsi" w:cstheme="minorHAnsi"/>
                <w:szCs w:val="18"/>
              </w:rPr>
              <w:lastRenderedPageBreak/>
              <w:t>47.</w:t>
            </w:r>
          </w:p>
        </w:tc>
        <w:tc>
          <w:tcPr>
            <w:tcW w:w="2235" w:type="pct"/>
            <w:tcBorders>
              <w:top w:val="single" w:sz="5" w:space="0" w:color="000000"/>
              <w:left w:val="single" w:sz="5" w:space="0" w:color="000000"/>
              <w:bottom w:val="single" w:sz="6" w:space="0" w:color="000000"/>
              <w:right w:val="single" w:sz="5" w:space="0" w:color="000000"/>
            </w:tcBorders>
            <w:shd w:val="clear" w:color="auto" w:fill="D9D9D9"/>
            <w:vAlign w:val="center"/>
          </w:tcPr>
          <w:p w14:paraId="597DC108" w14:textId="77777777" w:rsidR="006606D8" w:rsidRPr="00DD2020" w:rsidRDefault="006606D8" w:rsidP="006606D8">
            <w:pPr>
              <w:spacing w:before="1"/>
              <w:ind w:left="107"/>
              <w:rPr>
                <w:rFonts w:asciiTheme="minorHAnsi" w:hAnsiTheme="minorHAnsi" w:cstheme="minorHAnsi"/>
                <w:sz w:val="22"/>
                <w:szCs w:val="22"/>
              </w:rPr>
            </w:pPr>
            <w:r>
              <w:rPr>
                <w:rFonts w:asciiTheme="minorHAnsi" w:hAnsiTheme="minorHAnsi" w:cstheme="minorHAnsi"/>
                <w:sz w:val="22"/>
                <w:szCs w:val="22"/>
              </w:rPr>
              <w:t>Is there a plan for responsibilities, procedures, and communication of potential COVID-19 cases?  Does plan follow district, local, state requirements?</w:t>
            </w:r>
          </w:p>
        </w:tc>
        <w:sdt>
          <w:sdtPr>
            <w:rPr>
              <w:rFonts w:asciiTheme="minorHAnsi" w:hAnsiTheme="minorHAnsi" w:cstheme="minorHAnsi"/>
              <w:szCs w:val="18"/>
            </w:rPr>
            <w:id w:val="-1705253750"/>
            <w14:checkbox>
              <w14:checked w14:val="0"/>
              <w14:checkedState w14:val="2612" w14:font="MS Gothic"/>
              <w14:uncheckedState w14:val="2610" w14:font="MS Gothic"/>
            </w14:checkbox>
          </w:sdtPr>
          <w:sdtEndPr/>
          <w:sdtContent>
            <w:tc>
              <w:tcPr>
                <w:tcW w:w="143" w:type="pct"/>
                <w:tcBorders>
                  <w:top w:val="single" w:sz="5" w:space="0" w:color="000000"/>
                  <w:left w:val="single" w:sz="5" w:space="0" w:color="000000"/>
                  <w:bottom w:val="single" w:sz="6" w:space="0" w:color="000000"/>
                  <w:right w:val="single" w:sz="5" w:space="0" w:color="000000"/>
                </w:tcBorders>
                <w:vAlign w:val="center"/>
              </w:tcPr>
              <w:p w14:paraId="4863411F" w14:textId="77777777" w:rsidR="006606D8"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80662438"/>
            <w14:checkbox>
              <w14:checked w14:val="0"/>
              <w14:checkedState w14:val="2612" w14:font="MS Gothic"/>
              <w14:uncheckedState w14:val="2610" w14:font="MS Gothic"/>
            </w14:checkbox>
          </w:sdtPr>
          <w:sdtEndPr/>
          <w:sdtContent>
            <w:tc>
              <w:tcPr>
                <w:tcW w:w="118" w:type="pct"/>
                <w:tcBorders>
                  <w:top w:val="single" w:sz="5" w:space="0" w:color="000000"/>
                  <w:left w:val="single" w:sz="5" w:space="0" w:color="000000"/>
                  <w:bottom w:val="single" w:sz="6" w:space="0" w:color="000000"/>
                  <w:right w:val="single" w:sz="5" w:space="0" w:color="000000"/>
                </w:tcBorders>
                <w:vAlign w:val="center"/>
              </w:tcPr>
              <w:p w14:paraId="22C62DB6" w14:textId="77777777" w:rsidR="006606D8"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850947397"/>
            <w14:checkbox>
              <w14:checked w14:val="0"/>
              <w14:checkedState w14:val="2612" w14:font="MS Gothic"/>
              <w14:uncheckedState w14:val="2610" w14:font="MS Gothic"/>
            </w14:checkbox>
          </w:sdtPr>
          <w:sdtEndPr/>
          <w:sdtContent>
            <w:tc>
              <w:tcPr>
                <w:tcW w:w="144" w:type="pct"/>
                <w:tcBorders>
                  <w:top w:val="single" w:sz="5" w:space="0" w:color="000000"/>
                  <w:left w:val="single" w:sz="5" w:space="0" w:color="000000"/>
                  <w:bottom w:val="single" w:sz="6" w:space="0" w:color="000000"/>
                  <w:right w:val="single" w:sz="5" w:space="0" w:color="000000"/>
                </w:tcBorders>
                <w:vAlign w:val="center"/>
              </w:tcPr>
              <w:p w14:paraId="27D464BA" w14:textId="77777777" w:rsidR="006606D8"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tc>
          <w:tcPr>
            <w:tcW w:w="1567" w:type="pct"/>
            <w:tcBorders>
              <w:top w:val="single" w:sz="5" w:space="0" w:color="000000"/>
              <w:left w:val="single" w:sz="5" w:space="0" w:color="000000"/>
              <w:bottom w:val="single" w:sz="6" w:space="0" w:color="000000"/>
              <w:right w:val="single" w:sz="5" w:space="0" w:color="000000"/>
            </w:tcBorders>
            <w:vAlign w:val="center"/>
          </w:tcPr>
          <w:p w14:paraId="1A290399" w14:textId="77777777" w:rsidR="006606D8" w:rsidRPr="007A7535" w:rsidRDefault="006606D8" w:rsidP="006606D8">
            <w:pPr>
              <w:ind w:left="178"/>
              <w:rPr>
                <w:rFonts w:asciiTheme="minorHAnsi" w:hAnsiTheme="minorHAnsi" w:cstheme="minorHAnsi"/>
                <w:szCs w:val="18"/>
              </w:rPr>
            </w:pPr>
          </w:p>
        </w:tc>
        <w:tc>
          <w:tcPr>
            <w:tcW w:w="409" w:type="pct"/>
            <w:tcBorders>
              <w:top w:val="single" w:sz="5" w:space="0" w:color="000000"/>
              <w:left w:val="single" w:sz="5" w:space="0" w:color="000000"/>
              <w:bottom w:val="single" w:sz="6" w:space="0" w:color="000000"/>
              <w:right w:val="single" w:sz="5" w:space="0" w:color="000000"/>
            </w:tcBorders>
            <w:vAlign w:val="center"/>
          </w:tcPr>
          <w:p w14:paraId="327BB7C2" w14:textId="77777777" w:rsidR="006606D8" w:rsidRPr="007A7535" w:rsidRDefault="006606D8" w:rsidP="006606D8">
            <w:pPr>
              <w:jc w:val="center"/>
              <w:rPr>
                <w:rFonts w:asciiTheme="minorHAnsi" w:hAnsiTheme="minorHAnsi" w:cstheme="minorHAnsi"/>
                <w:szCs w:val="18"/>
              </w:rPr>
            </w:pPr>
          </w:p>
        </w:tc>
        <w:tc>
          <w:tcPr>
            <w:tcW w:w="267" w:type="pct"/>
            <w:tcBorders>
              <w:top w:val="single" w:sz="5" w:space="0" w:color="000000"/>
              <w:left w:val="single" w:sz="5" w:space="0" w:color="000000"/>
              <w:bottom w:val="single" w:sz="6" w:space="0" w:color="000000"/>
              <w:right w:val="single" w:sz="5" w:space="0" w:color="000000"/>
            </w:tcBorders>
            <w:vAlign w:val="center"/>
          </w:tcPr>
          <w:p w14:paraId="4F4569A3" w14:textId="77777777" w:rsidR="006606D8" w:rsidRPr="007A7535" w:rsidRDefault="006606D8" w:rsidP="006606D8">
            <w:pPr>
              <w:jc w:val="center"/>
              <w:rPr>
                <w:rFonts w:asciiTheme="minorHAnsi" w:hAnsiTheme="minorHAnsi" w:cstheme="minorHAnsi"/>
                <w:szCs w:val="18"/>
              </w:rPr>
            </w:pPr>
          </w:p>
        </w:tc>
      </w:tr>
      <w:tr w:rsidR="006606D8" w:rsidRPr="00497870" w14:paraId="3E8F44F4" w14:textId="77777777" w:rsidTr="00CF1F2D">
        <w:trPr>
          <w:trHeight w:hRule="exact" w:val="717"/>
          <w:jc w:val="center"/>
        </w:trPr>
        <w:tc>
          <w:tcPr>
            <w:tcW w:w="117" w:type="pct"/>
            <w:tcBorders>
              <w:top w:val="single" w:sz="5" w:space="0" w:color="000000"/>
              <w:left w:val="single" w:sz="5" w:space="0" w:color="000000"/>
              <w:bottom w:val="single" w:sz="6" w:space="0" w:color="000000"/>
              <w:right w:val="single" w:sz="5" w:space="0" w:color="000000"/>
            </w:tcBorders>
            <w:shd w:val="clear" w:color="auto" w:fill="D9D9D9"/>
            <w:vAlign w:val="center"/>
          </w:tcPr>
          <w:p w14:paraId="558F4B15" w14:textId="77777777" w:rsidR="006606D8" w:rsidRDefault="006606D8" w:rsidP="006606D8">
            <w:pPr>
              <w:spacing w:before="1"/>
              <w:ind w:left="-6"/>
              <w:jc w:val="center"/>
              <w:rPr>
                <w:rFonts w:asciiTheme="minorHAnsi" w:eastAsia="Segoe UI" w:hAnsiTheme="minorHAnsi" w:cstheme="minorHAnsi"/>
                <w:szCs w:val="18"/>
              </w:rPr>
            </w:pPr>
            <w:r>
              <w:rPr>
                <w:rFonts w:asciiTheme="minorHAnsi" w:eastAsia="Segoe UI" w:hAnsiTheme="minorHAnsi" w:cstheme="minorHAnsi"/>
                <w:szCs w:val="18"/>
              </w:rPr>
              <w:t>48.</w:t>
            </w:r>
          </w:p>
        </w:tc>
        <w:tc>
          <w:tcPr>
            <w:tcW w:w="2235" w:type="pct"/>
            <w:tcBorders>
              <w:top w:val="single" w:sz="5" w:space="0" w:color="000000"/>
              <w:left w:val="single" w:sz="5" w:space="0" w:color="000000"/>
              <w:bottom w:val="single" w:sz="6" w:space="0" w:color="000000"/>
              <w:right w:val="single" w:sz="5" w:space="0" w:color="000000"/>
            </w:tcBorders>
            <w:shd w:val="clear" w:color="auto" w:fill="D9D9D9"/>
            <w:vAlign w:val="center"/>
          </w:tcPr>
          <w:p w14:paraId="75403E77" w14:textId="77777777" w:rsidR="006606D8" w:rsidRPr="00DD2020" w:rsidRDefault="006606D8" w:rsidP="006606D8">
            <w:pPr>
              <w:spacing w:before="1"/>
              <w:ind w:left="107"/>
              <w:rPr>
                <w:rFonts w:asciiTheme="minorHAnsi" w:hAnsiTheme="minorHAnsi" w:cstheme="minorHAnsi"/>
                <w:szCs w:val="18"/>
              </w:rPr>
            </w:pPr>
            <w:r w:rsidRPr="00DD2020">
              <w:rPr>
                <w:rFonts w:asciiTheme="minorHAnsi" w:hAnsiTheme="minorHAnsi" w:cstheme="minorHAnsi"/>
                <w:sz w:val="22"/>
                <w:szCs w:val="22"/>
              </w:rPr>
              <w:t>Have you engaged your vendors in your social distancing requirements</w:t>
            </w:r>
            <w:r>
              <w:rPr>
                <w:rFonts w:asciiTheme="minorHAnsi" w:hAnsiTheme="minorHAnsi" w:cstheme="minorHAnsi"/>
                <w:szCs w:val="18"/>
              </w:rPr>
              <w:t>?</w:t>
            </w:r>
          </w:p>
        </w:tc>
        <w:sdt>
          <w:sdtPr>
            <w:rPr>
              <w:rFonts w:asciiTheme="minorHAnsi" w:hAnsiTheme="minorHAnsi" w:cstheme="minorHAnsi"/>
              <w:szCs w:val="18"/>
            </w:rPr>
            <w:id w:val="-1570193017"/>
            <w14:checkbox>
              <w14:checked w14:val="0"/>
              <w14:checkedState w14:val="2612" w14:font="MS Gothic"/>
              <w14:uncheckedState w14:val="2610" w14:font="MS Gothic"/>
            </w14:checkbox>
          </w:sdtPr>
          <w:sdtEndPr/>
          <w:sdtContent>
            <w:tc>
              <w:tcPr>
                <w:tcW w:w="143" w:type="pct"/>
                <w:tcBorders>
                  <w:top w:val="single" w:sz="5" w:space="0" w:color="000000"/>
                  <w:left w:val="single" w:sz="5" w:space="0" w:color="000000"/>
                  <w:bottom w:val="single" w:sz="6" w:space="0" w:color="000000"/>
                  <w:right w:val="single" w:sz="5" w:space="0" w:color="000000"/>
                </w:tcBorders>
                <w:vAlign w:val="center"/>
              </w:tcPr>
              <w:p w14:paraId="3CA95344" w14:textId="77777777" w:rsidR="006606D8"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288494479"/>
            <w14:checkbox>
              <w14:checked w14:val="0"/>
              <w14:checkedState w14:val="2612" w14:font="MS Gothic"/>
              <w14:uncheckedState w14:val="2610" w14:font="MS Gothic"/>
            </w14:checkbox>
          </w:sdtPr>
          <w:sdtEndPr/>
          <w:sdtContent>
            <w:tc>
              <w:tcPr>
                <w:tcW w:w="118" w:type="pct"/>
                <w:tcBorders>
                  <w:top w:val="single" w:sz="5" w:space="0" w:color="000000"/>
                  <w:left w:val="single" w:sz="5" w:space="0" w:color="000000"/>
                  <w:bottom w:val="single" w:sz="6" w:space="0" w:color="000000"/>
                  <w:right w:val="single" w:sz="5" w:space="0" w:color="000000"/>
                </w:tcBorders>
                <w:vAlign w:val="center"/>
              </w:tcPr>
              <w:p w14:paraId="46EC313E" w14:textId="77777777" w:rsidR="006606D8"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667323443"/>
            <w14:checkbox>
              <w14:checked w14:val="0"/>
              <w14:checkedState w14:val="2612" w14:font="MS Gothic"/>
              <w14:uncheckedState w14:val="2610" w14:font="MS Gothic"/>
            </w14:checkbox>
          </w:sdtPr>
          <w:sdtEndPr/>
          <w:sdtContent>
            <w:tc>
              <w:tcPr>
                <w:tcW w:w="144" w:type="pct"/>
                <w:tcBorders>
                  <w:top w:val="single" w:sz="5" w:space="0" w:color="000000"/>
                  <w:left w:val="single" w:sz="5" w:space="0" w:color="000000"/>
                  <w:bottom w:val="single" w:sz="6" w:space="0" w:color="000000"/>
                  <w:right w:val="single" w:sz="5" w:space="0" w:color="000000"/>
                </w:tcBorders>
                <w:vAlign w:val="center"/>
              </w:tcPr>
              <w:p w14:paraId="6E29F3AF" w14:textId="77777777" w:rsidR="006606D8"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tc>
          <w:tcPr>
            <w:tcW w:w="1567" w:type="pct"/>
            <w:tcBorders>
              <w:top w:val="single" w:sz="5" w:space="0" w:color="000000"/>
              <w:left w:val="single" w:sz="5" w:space="0" w:color="000000"/>
              <w:bottom w:val="single" w:sz="6" w:space="0" w:color="000000"/>
              <w:right w:val="single" w:sz="5" w:space="0" w:color="000000"/>
            </w:tcBorders>
            <w:vAlign w:val="center"/>
          </w:tcPr>
          <w:p w14:paraId="5A766A72" w14:textId="77777777" w:rsidR="006606D8" w:rsidRPr="007A7535" w:rsidRDefault="006606D8" w:rsidP="006606D8">
            <w:pPr>
              <w:ind w:left="178"/>
              <w:rPr>
                <w:rFonts w:asciiTheme="minorHAnsi" w:hAnsiTheme="minorHAnsi" w:cstheme="minorHAnsi"/>
                <w:szCs w:val="18"/>
              </w:rPr>
            </w:pPr>
          </w:p>
        </w:tc>
        <w:tc>
          <w:tcPr>
            <w:tcW w:w="409" w:type="pct"/>
            <w:tcBorders>
              <w:top w:val="single" w:sz="5" w:space="0" w:color="000000"/>
              <w:left w:val="single" w:sz="5" w:space="0" w:color="000000"/>
              <w:bottom w:val="single" w:sz="6" w:space="0" w:color="000000"/>
              <w:right w:val="single" w:sz="5" w:space="0" w:color="000000"/>
            </w:tcBorders>
            <w:vAlign w:val="center"/>
          </w:tcPr>
          <w:p w14:paraId="0BDE8A95" w14:textId="77777777" w:rsidR="006606D8" w:rsidRPr="007A7535" w:rsidRDefault="006606D8" w:rsidP="006606D8">
            <w:pPr>
              <w:jc w:val="center"/>
              <w:rPr>
                <w:rFonts w:asciiTheme="minorHAnsi" w:hAnsiTheme="minorHAnsi" w:cstheme="minorHAnsi"/>
                <w:szCs w:val="18"/>
              </w:rPr>
            </w:pPr>
          </w:p>
        </w:tc>
        <w:tc>
          <w:tcPr>
            <w:tcW w:w="267" w:type="pct"/>
            <w:tcBorders>
              <w:top w:val="single" w:sz="5" w:space="0" w:color="000000"/>
              <w:left w:val="single" w:sz="5" w:space="0" w:color="000000"/>
              <w:bottom w:val="single" w:sz="6" w:space="0" w:color="000000"/>
              <w:right w:val="single" w:sz="5" w:space="0" w:color="000000"/>
            </w:tcBorders>
            <w:vAlign w:val="center"/>
          </w:tcPr>
          <w:p w14:paraId="73773092" w14:textId="77777777" w:rsidR="006606D8" w:rsidRPr="007A7535" w:rsidRDefault="006606D8" w:rsidP="006606D8">
            <w:pPr>
              <w:jc w:val="center"/>
              <w:rPr>
                <w:rFonts w:asciiTheme="minorHAnsi" w:hAnsiTheme="minorHAnsi" w:cstheme="minorHAnsi"/>
                <w:szCs w:val="18"/>
              </w:rPr>
            </w:pPr>
          </w:p>
        </w:tc>
      </w:tr>
      <w:tr w:rsidR="006606D8" w:rsidRPr="00497870" w14:paraId="7473FAAF" w14:textId="77777777" w:rsidTr="00085704">
        <w:trPr>
          <w:trHeight w:hRule="exact" w:val="482"/>
          <w:jc w:val="center"/>
        </w:trPr>
        <w:tc>
          <w:tcPr>
            <w:tcW w:w="117"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19551E7B" w14:textId="77777777" w:rsidR="006606D8" w:rsidRPr="00DD3698" w:rsidRDefault="006606D8" w:rsidP="006606D8">
            <w:pPr>
              <w:spacing w:before="1"/>
              <w:ind w:left="102"/>
              <w:jc w:val="center"/>
              <w:rPr>
                <w:rFonts w:asciiTheme="minorHAnsi" w:eastAsia="Segoe UI" w:hAnsiTheme="minorHAnsi" w:cstheme="minorHAnsi"/>
                <w:b/>
                <w:color w:val="FF0000"/>
                <w:szCs w:val="18"/>
              </w:rPr>
            </w:pPr>
          </w:p>
        </w:tc>
        <w:tc>
          <w:tcPr>
            <w:tcW w:w="2235"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717F265A" w14:textId="77777777" w:rsidR="006606D8" w:rsidRPr="009A7361" w:rsidRDefault="006606D8" w:rsidP="006606D8">
            <w:pPr>
              <w:spacing w:before="1"/>
              <w:ind w:left="102"/>
              <w:rPr>
                <w:rFonts w:asciiTheme="minorHAnsi" w:eastAsia="Segoe UI" w:hAnsiTheme="minorHAnsi" w:cstheme="minorHAnsi"/>
                <w:b/>
                <w:szCs w:val="18"/>
              </w:rPr>
            </w:pPr>
            <w:r w:rsidRPr="009A7361">
              <w:rPr>
                <w:rFonts w:asciiTheme="minorHAnsi" w:eastAsia="Segoe UI" w:hAnsiTheme="minorHAnsi" w:cstheme="minorHAnsi"/>
                <w:b/>
                <w:color w:val="FF0000"/>
                <w:szCs w:val="18"/>
              </w:rPr>
              <w:t>INSERT ADDITIONAL QUESTIONS/CONSIDERATIONS HERE</w:t>
            </w:r>
          </w:p>
        </w:tc>
        <w:tc>
          <w:tcPr>
            <w:tcW w:w="143" w:type="pct"/>
            <w:tcBorders>
              <w:top w:val="single" w:sz="5" w:space="0" w:color="000000"/>
              <w:left w:val="single" w:sz="5" w:space="0" w:color="000000"/>
              <w:bottom w:val="single" w:sz="5" w:space="0" w:color="000000"/>
              <w:right w:val="single" w:sz="5" w:space="0" w:color="000000"/>
            </w:tcBorders>
            <w:vAlign w:val="center"/>
          </w:tcPr>
          <w:p w14:paraId="35EF4A73" w14:textId="77777777" w:rsidR="006606D8" w:rsidRPr="007A7535" w:rsidRDefault="006606D8" w:rsidP="006606D8">
            <w:pPr>
              <w:jc w:val="center"/>
              <w:rPr>
                <w:rFonts w:asciiTheme="minorHAnsi" w:hAnsiTheme="minorHAnsi" w:cstheme="minorHAnsi"/>
                <w:szCs w:val="18"/>
              </w:rPr>
            </w:pPr>
          </w:p>
        </w:tc>
        <w:tc>
          <w:tcPr>
            <w:tcW w:w="118" w:type="pct"/>
            <w:tcBorders>
              <w:top w:val="single" w:sz="5" w:space="0" w:color="000000"/>
              <w:left w:val="single" w:sz="5" w:space="0" w:color="000000"/>
              <w:bottom w:val="single" w:sz="5" w:space="0" w:color="000000"/>
              <w:right w:val="single" w:sz="5" w:space="0" w:color="000000"/>
            </w:tcBorders>
            <w:vAlign w:val="center"/>
          </w:tcPr>
          <w:p w14:paraId="3807EC14" w14:textId="77777777" w:rsidR="006606D8" w:rsidRPr="007A7535" w:rsidRDefault="006606D8" w:rsidP="006606D8">
            <w:pPr>
              <w:jc w:val="center"/>
              <w:rPr>
                <w:rFonts w:asciiTheme="minorHAnsi" w:hAnsiTheme="minorHAnsi" w:cstheme="minorHAnsi"/>
                <w:szCs w:val="18"/>
              </w:rPr>
            </w:pPr>
          </w:p>
        </w:tc>
        <w:tc>
          <w:tcPr>
            <w:tcW w:w="144" w:type="pct"/>
            <w:tcBorders>
              <w:top w:val="single" w:sz="5" w:space="0" w:color="000000"/>
              <w:left w:val="single" w:sz="5" w:space="0" w:color="000000"/>
              <w:bottom w:val="single" w:sz="5" w:space="0" w:color="000000"/>
              <w:right w:val="single" w:sz="5" w:space="0" w:color="000000"/>
            </w:tcBorders>
            <w:vAlign w:val="center"/>
          </w:tcPr>
          <w:p w14:paraId="22F88DFD" w14:textId="77777777" w:rsidR="006606D8" w:rsidRPr="007A7535" w:rsidRDefault="006606D8" w:rsidP="006606D8">
            <w:pPr>
              <w:jc w:val="center"/>
              <w:rPr>
                <w:rFonts w:asciiTheme="minorHAnsi" w:hAnsiTheme="minorHAnsi" w:cstheme="minorHAnsi"/>
                <w:szCs w:val="18"/>
              </w:rPr>
            </w:pPr>
          </w:p>
        </w:tc>
        <w:tc>
          <w:tcPr>
            <w:tcW w:w="1567" w:type="pct"/>
            <w:tcBorders>
              <w:top w:val="single" w:sz="5" w:space="0" w:color="000000"/>
              <w:left w:val="single" w:sz="5" w:space="0" w:color="000000"/>
              <w:bottom w:val="single" w:sz="5" w:space="0" w:color="000000"/>
              <w:right w:val="single" w:sz="5" w:space="0" w:color="000000"/>
            </w:tcBorders>
            <w:vAlign w:val="center"/>
          </w:tcPr>
          <w:p w14:paraId="346BEAC4" w14:textId="77777777" w:rsidR="006606D8" w:rsidRPr="007A7535" w:rsidRDefault="006606D8" w:rsidP="006606D8">
            <w:pPr>
              <w:ind w:left="178"/>
              <w:rPr>
                <w:rFonts w:asciiTheme="minorHAnsi" w:hAnsiTheme="minorHAnsi" w:cstheme="minorHAnsi"/>
                <w:szCs w:val="18"/>
              </w:rPr>
            </w:pPr>
          </w:p>
        </w:tc>
        <w:tc>
          <w:tcPr>
            <w:tcW w:w="409" w:type="pct"/>
            <w:tcBorders>
              <w:top w:val="single" w:sz="5" w:space="0" w:color="000000"/>
              <w:left w:val="single" w:sz="5" w:space="0" w:color="000000"/>
              <w:bottom w:val="single" w:sz="5" w:space="0" w:color="000000"/>
              <w:right w:val="single" w:sz="5" w:space="0" w:color="000000"/>
            </w:tcBorders>
            <w:vAlign w:val="center"/>
          </w:tcPr>
          <w:p w14:paraId="2B1A4276" w14:textId="77777777" w:rsidR="006606D8" w:rsidRPr="007A7535" w:rsidRDefault="006606D8" w:rsidP="006606D8">
            <w:pPr>
              <w:rPr>
                <w:rFonts w:asciiTheme="minorHAnsi" w:hAnsiTheme="minorHAnsi" w:cstheme="minorHAnsi"/>
                <w:szCs w:val="18"/>
              </w:rPr>
            </w:pPr>
          </w:p>
        </w:tc>
        <w:tc>
          <w:tcPr>
            <w:tcW w:w="267" w:type="pct"/>
            <w:tcBorders>
              <w:top w:val="single" w:sz="5" w:space="0" w:color="000000"/>
              <w:left w:val="single" w:sz="5" w:space="0" w:color="000000"/>
              <w:bottom w:val="single" w:sz="5" w:space="0" w:color="000000"/>
              <w:right w:val="single" w:sz="5" w:space="0" w:color="000000"/>
            </w:tcBorders>
            <w:vAlign w:val="center"/>
          </w:tcPr>
          <w:p w14:paraId="297479DE" w14:textId="77777777" w:rsidR="006606D8" w:rsidRPr="007A7535" w:rsidRDefault="006606D8" w:rsidP="006606D8">
            <w:pPr>
              <w:rPr>
                <w:rFonts w:asciiTheme="minorHAnsi" w:hAnsiTheme="minorHAnsi" w:cstheme="minorHAnsi"/>
                <w:szCs w:val="18"/>
              </w:rPr>
            </w:pPr>
          </w:p>
        </w:tc>
      </w:tr>
    </w:tbl>
    <w:p w14:paraId="2064FEE4" w14:textId="77777777" w:rsidR="00D03D1E" w:rsidRDefault="00D03D1E" w:rsidP="001B58FF">
      <w:pPr>
        <w:spacing w:before="18" w:line="340" w:lineRule="exact"/>
        <w:rPr>
          <w:rFonts w:ascii="Segoe UI" w:eastAsia="Segoe UI" w:hAnsi="Segoe UI" w:cs="Segoe UI"/>
          <w:sz w:val="16"/>
          <w:szCs w:val="16"/>
        </w:rPr>
      </w:pPr>
    </w:p>
    <w:p w14:paraId="5D933948" w14:textId="77777777" w:rsidR="001B58FF" w:rsidRDefault="001B58FF" w:rsidP="001B58FF">
      <w:pPr>
        <w:spacing w:before="18" w:line="340" w:lineRule="exact"/>
        <w:rPr>
          <w:rFonts w:ascii="Segoe UI" w:eastAsia="Segoe UI" w:hAnsi="Segoe UI" w:cs="Segoe UI"/>
          <w:sz w:val="16"/>
          <w:szCs w:val="16"/>
        </w:rPr>
      </w:pPr>
    </w:p>
    <w:p w14:paraId="740971CB" w14:textId="77777777" w:rsidR="001B58FF" w:rsidRPr="004E64EF" w:rsidRDefault="001B58FF" w:rsidP="001B58FF">
      <w:pPr>
        <w:spacing w:before="18"/>
        <w:rPr>
          <w:rFonts w:ascii="Segoe UI" w:eastAsia="Segoe UI" w:hAnsi="Segoe UI" w:cs="Segoe UI"/>
          <w:b/>
          <w:u w:val="single"/>
        </w:rPr>
      </w:pPr>
      <w:r>
        <w:rPr>
          <w:rFonts w:ascii="Segoe UI" w:eastAsia="Segoe UI" w:hAnsi="Segoe UI" w:cs="Segoe UI"/>
          <w:b/>
          <w:u w:val="single"/>
        </w:rPr>
        <w:t xml:space="preserve">Personal Protective </w:t>
      </w:r>
      <w:r w:rsidRPr="004E64EF">
        <w:rPr>
          <w:rFonts w:ascii="Segoe UI" w:eastAsia="Segoe UI" w:hAnsi="Segoe UI" w:cs="Segoe UI"/>
          <w:b/>
          <w:u w:val="single"/>
        </w:rPr>
        <w:t>E</w:t>
      </w:r>
      <w:r>
        <w:rPr>
          <w:rFonts w:ascii="Segoe UI" w:eastAsia="Segoe UI" w:hAnsi="Segoe UI" w:cs="Segoe UI"/>
          <w:b/>
          <w:u w:val="single"/>
        </w:rPr>
        <w:t>quipment Info</w:t>
      </w:r>
      <w:r w:rsidRPr="004E64EF">
        <w:rPr>
          <w:rFonts w:ascii="Segoe UI" w:eastAsia="Segoe UI" w:hAnsi="Segoe UI" w:cs="Segoe UI"/>
          <w:b/>
          <w:u w:val="single"/>
        </w:rPr>
        <w:t>:</w:t>
      </w:r>
    </w:p>
    <w:p w14:paraId="295F7581" w14:textId="77777777" w:rsidR="001B58FF" w:rsidRDefault="001B58FF" w:rsidP="001B58FF">
      <w:pPr>
        <w:spacing w:before="18"/>
        <w:rPr>
          <w:rFonts w:ascii="Segoe UI" w:eastAsia="Segoe UI" w:hAnsi="Segoe UI" w:cs="Segoe UI"/>
          <w:sz w:val="16"/>
          <w:szCs w:val="16"/>
        </w:rPr>
      </w:pPr>
    </w:p>
    <w:p w14:paraId="4E2B99F9" w14:textId="77777777" w:rsidR="001B58FF" w:rsidRPr="001B58FF" w:rsidRDefault="001B58FF" w:rsidP="001B58FF">
      <w:pPr>
        <w:pStyle w:val="ListParagraph"/>
        <w:numPr>
          <w:ilvl w:val="0"/>
          <w:numId w:val="16"/>
        </w:numPr>
        <w:spacing w:before="18"/>
        <w:ind w:left="0" w:firstLine="0"/>
        <w:rPr>
          <w:rFonts w:ascii="Segoe UI" w:eastAsia="Segoe UI" w:hAnsi="Segoe UI" w:cs="Segoe UI"/>
        </w:rPr>
      </w:pPr>
      <w:r w:rsidRPr="004E64EF">
        <w:rPr>
          <w:rFonts w:ascii="Segoe UI" w:eastAsia="Segoe UI" w:hAnsi="Segoe UI" w:cs="Segoe UI"/>
        </w:rPr>
        <w:t xml:space="preserve">Difference between face covering (alternative mask) and surgical mask:  </w:t>
      </w:r>
      <w:hyperlink r:id="rId20" w:history="1">
        <w:r w:rsidRPr="004E64EF">
          <w:rPr>
            <w:rStyle w:val="Hyperlink"/>
            <w:rFonts w:ascii="Segoe UI" w:eastAsia="Segoe UI" w:hAnsi="Segoe UI" w:cs="Segoe UI"/>
          </w:rPr>
          <w:t>https://www.health.state.mn.us/diseases/coronavirus/hcp/masks.pdf</w:t>
        </w:r>
      </w:hyperlink>
    </w:p>
    <w:p w14:paraId="79BEC390" w14:textId="77777777" w:rsidR="001B58FF" w:rsidRPr="004E64EF" w:rsidRDefault="001B58FF" w:rsidP="001B58FF">
      <w:pPr>
        <w:pStyle w:val="ListParagraph"/>
        <w:numPr>
          <w:ilvl w:val="0"/>
          <w:numId w:val="16"/>
        </w:numPr>
        <w:spacing w:before="18"/>
        <w:ind w:left="0" w:firstLine="0"/>
        <w:rPr>
          <w:rFonts w:ascii="Segoe UI" w:eastAsia="Segoe UI" w:hAnsi="Segoe UI" w:cs="Segoe UI"/>
        </w:rPr>
      </w:pPr>
      <w:r>
        <w:rPr>
          <w:rFonts w:ascii="Segoe UI" w:eastAsia="Segoe UI" w:hAnsi="Segoe UI" w:cs="Segoe UI"/>
        </w:rPr>
        <w:t xml:space="preserve">Difference between surgical mask and respirator:  </w:t>
      </w:r>
      <w:hyperlink r:id="rId21" w:history="1">
        <w:r w:rsidRPr="007407B1">
          <w:rPr>
            <w:rStyle w:val="Hyperlink"/>
            <w:rFonts w:ascii="Segoe UI" w:eastAsia="Segoe UI" w:hAnsi="Segoe UI" w:cs="Segoe UI"/>
          </w:rPr>
          <w:t>https://www.cdc.gov/niosh/npptl/pdfs/UnderstandDifferenceInfographic-508.pdf</w:t>
        </w:r>
      </w:hyperlink>
      <w:r>
        <w:rPr>
          <w:rFonts w:ascii="Segoe UI" w:eastAsia="Segoe UI" w:hAnsi="Segoe UI" w:cs="Segoe UI"/>
        </w:rPr>
        <w:t xml:space="preserve"> </w:t>
      </w:r>
    </w:p>
    <w:p w14:paraId="266170E9" w14:textId="77777777" w:rsidR="001B58FF" w:rsidRDefault="001B58FF" w:rsidP="001B58FF">
      <w:pPr>
        <w:spacing w:before="18" w:line="340" w:lineRule="exact"/>
        <w:rPr>
          <w:rFonts w:ascii="Segoe UI" w:eastAsia="Segoe UI" w:hAnsi="Segoe UI" w:cs="Segoe UI"/>
          <w:sz w:val="16"/>
          <w:szCs w:val="16"/>
        </w:rPr>
      </w:pPr>
    </w:p>
    <w:p w14:paraId="03356F64" w14:textId="77777777" w:rsidR="001B58FF" w:rsidRPr="001B58FF" w:rsidRDefault="001B58FF" w:rsidP="001B58FF">
      <w:pPr>
        <w:spacing w:before="18"/>
        <w:rPr>
          <w:rFonts w:ascii="Segoe UI" w:eastAsia="Segoe UI" w:hAnsi="Segoe UI" w:cs="Segoe UI"/>
          <w:b/>
        </w:rPr>
      </w:pPr>
      <w:r w:rsidRPr="001B58FF">
        <w:rPr>
          <w:rFonts w:ascii="Segoe UI" w:eastAsia="Segoe UI" w:hAnsi="Segoe UI" w:cs="Segoe UI"/>
          <w:b/>
          <w:u w:val="single"/>
        </w:rPr>
        <w:t>Cleaning and Sanitation Resources</w:t>
      </w:r>
      <w:r w:rsidRPr="001B58FF">
        <w:rPr>
          <w:rFonts w:ascii="Segoe UI" w:eastAsia="Segoe UI" w:hAnsi="Segoe UI" w:cs="Segoe UI"/>
          <w:b/>
        </w:rPr>
        <w:t>:</w:t>
      </w:r>
    </w:p>
    <w:p w14:paraId="33FF1384" w14:textId="77777777" w:rsidR="001B58FF" w:rsidRPr="001B58FF" w:rsidRDefault="001B58FF" w:rsidP="001B58FF">
      <w:pPr>
        <w:pStyle w:val="ListParagraph"/>
        <w:numPr>
          <w:ilvl w:val="0"/>
          <w:numId w:val="17"/>
        </w:numPr>
        <w:spacing w:before="18"/>
        <w:ind w:left="0" w:firstLine="0"/>
        <w:rPr>
          <w:rStyle w:val="Hyperlink"/>
          <w:rFonts w:ascii="Segoe UI" w:eastAsia="Segoe UI" w:hAnsi="Segoe UI" w:cs="Segoe UI"/>
          <w:color w:val="auto"/>
          <w:u w:val="none"/>
        </w:rPr>
      </w:pPr>
      <w:r w:rsidRPr="001B58FF">
        <w:rPr>
          <w:rFonts w:ascii="Segoe UI" w:eastAsia="Segoe UI" w:hAnsi="Segoe UI" w:cs="Segoe UI"/>
        </w:rPr>
        <w:t xml:space="preserve">International Sanitary Supply Association (ISSA):  </w:t>
      </w:r>
      <w:hyperlink r:id="rId22" w:history="1">
        <w:r w:rsidRPr="001B58FF">
          <w:rPr>
            <w:rStyle w:val="Hyperlink"/>
            <w:rFonts w:ascii="Segoe UI" w:eastAsia="Segoe UI" w:hAnsi="Segoe UI" w:cs="Segoe UI"/>
          </w:rPr>
          <w:t>www.issa.com</w:t>
        </w:r>
      </w:hyperlink>
    </w:p>
    <w:p w14:paraId="5B9C6DAB" w14:textId="77777777" w:rsidR="001B58FF" w:rsidRPr="001B58FF" w:rsidRDefault="001B58FF" w:rsidP="001B58FF">
      <w:pPr>
        <w:pStyle w:val="ListParagraph"/>
        <w:numPr>
          <w:ilvl w:val="0"/>
          <w:numId w:val="17"/>
        </w:numPr>
        <w:spacing w:before="18"/>
        <w:ind w:left="0" w:firstLine="0"/>
        <w:rPr>
          <w:rFonts w:ascii="Segoe UI" w:eastAsia="Segoe UI" w:hAnsi="Segoe UI" w:cs="Segoe UI"/>
        </w:rPr>
      </w:pPr>
      <w:r w:rsidRPr="001B58FF">
        <w:rPr>
          <w:rFonts w:ascii="Segoe UI" w:eastAsia="Segoe UI" w:hAnsi="Segoe UI" w:cs="Segoe UI"/>
        </w:rPr>
        <w:t xml:space="preserve">Centers for Disease Control &amp; Prevention:  Cleaning &amp; Disinfection for Community Facilities:  </w:t>
      </w:r>
      <w:hyperlink r:id="rId23" w:history="1">
        <w:r w:rsidRPr="001B58FF">
          <w:rPr>
            <w:rStyle w:val="Hyperlink"/>
            <w:rFonts w:ascii="Segoe UI" w:eastAsia="Segoe UI" w:hAnsi="Segoe UI" w:cs="Segoe UI"/>
          </w:rPr>
          <w:t>https://www.cdc.gov/coronavirus/2019-ncov/community/organizations/cleaning-disinfection.html</w:t>
        </w:r>
      </w:hyperlink>
    </w:p>
    <w:sectPr w:rsidR="001B58FF" w:rsidRPr="001B58FF" w:rsidSect="00077468">
      <w:headerReference w:type="default" r:id="rId24"/>
      <w:footerReference w:type="default" r:id="rId25"/>
      <w:pgSz w:w="15840" w:h="12240" w:orient="landscape"/>
      <w:pgMar w:top="432" w:right="720" w:bottom="720" w:left="720"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466F51" w14:textId="77777777" w:rsidR="00063E02" w:rsidRDefault="00063E02">
      <w:r>
        <w:separator/>
      </w:r>
    </w:p>
  </w:endnote>
  <w:endnote w:type="continuationSeparator" w:id="0">
    <w:p w14:paraId="167FD548" w14:textId="77777777" w:rsidR="00063E02" w:rsidRDefault="00063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6C131" w14:textId="77777777" w:rsidR="00634FC9" w:rsidRDefault="00634FC9">
    <w:pPr>
      <w:spacing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53E443" w14:textId="77777777" w:rsidR="00063E02" w:rsidRDefault="00063E02">
      <w:r>
        <w:separator/>
      </w:r>
    </w:p>
  </w:footnote>
  <w:footnote w:type="continuationSeparator" w:id="0">
    <w:p w14:paraId="09D42EEC" w14:textId="77777777" w:rsidR="00063E02" w:rsidRDefault="00063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BBD73" w14:textId="77777777" w:rsidR="00634FC9" w:rsidRDefault="00634FC9" w:rsidP="00077468">
    <w:pPr>
      <w:pStyle w:val="Header"/>
      <w:ind w:hanging="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46A8"/>
    <w:multiLevelType w:val="hybridMultilevel"/>
    <w:tmpl w:val="1DDA7BAC"/>
    <w:lvl w:ilvl="0" w:tplc="67E2C50E">
      <w:start w:val="1"/>
      <w:numFmt w:val="decimal"/>
      <w:lvlText w:val="%1."/>
      <w:lvlJc w:val="left"/>
      <w:pPr>
        <w:ind w:left="-45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1" w15:restartNumberingAfterBreak="0">
    <w:nsid w:val="177E685D"/>
    <w:multiLevelType w:val="multilevel"/>
    <w:tmpl w:val="E72AC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DB7277"/>
    <w:multiLevelType w:val="hybridMultilevel"/>
    <w:tmpl w:val="0A56D30A"/>
    <w:lvl w:ilvl="0" w:tplc="04090019">
      <w:start w:val="1"/>
      <w:numFmt w:val="lowerLetter"/>
      <w:lvlText w:val="%1."/>
      <w:lvlJc w:val="left"/>
      <w:pPr>
        <w:ind w:left="917" w:hanging="360"/>
      </w:pPr>
    </w:lvl>
    <w:lvl w:ilvl="1" w:tplc="04090019" w:tentative="1">
      <w:start w:val="1"/>
      <w:numFmt w:val="lowerLetter"/>
      <w:lvlText w:val="%2."/>
      <w:lvlJc w:val="left"/>
      <w:pPr>
        <w:ind w:left="1637" w:hanging="360"/>
      </w:pPr>
    </w:lvl>
    <w:lvl w:ilvl="2" w:tplc="0409001B" w:tentative="1">
      <w:start w:val="1"/>
      <w:numFmt w:val="lowerRoman"/>
      <w:lvlText w:val="%3."/>
      <w:lvlJc w:val="right"/>
      <w:pPr>
        <w:ind w:left="2357" w:hanging="180"/>
      </w:pPr>
    </w:lvl>
    <w:lvl w:ilvl="3" w:tplc="0409000F" w:tentative="1">
      <w:start w:val="1"/>
      <w:numFmt w:val="decimal"/>
      <w:lvlText w:val="%4."/>
      <w:lvlJc w:val="left"/>
      <w:pPr>
        <w:ind w:left="3077" w:hanging="360"/>
      </w:pPr>
    </w:lvl>
    <w:lvl w:ilvl="4" w:tplc="04090019" w:tentative="1">
      <w:start w:val="1"/>
      <w:numFmt w:val="lowerLetter"/>
      <w:lvlText w:val="%5."/>
      <w:lvlJc w:val="left"/>
      <w:pPr>
        <w:ind w:left="3797" w:hanging="360"/>
      </w:pPr>
    </w:lvl>
    <w:lvl w:ilvl="5" w:tplc="0409001B" w:tentative="1">
      <w:start w:val="1"/>
      <w:numFmt w:val="lowerRoman"/>
      <w:lvlText w:val="%6."/>
      <w:lvlJc w:val="right"/>
      <w:pPr>
        <w:ind w:left="4517" w:hanging="180"/>
      </w:pPr>
    </w:lvl>
    <w:lvl w:ilvl="6" w:tplc="0409000F" w:tentative="1">
      <w:start w:val="1"/>
      <w:numFmt w:val="decimal"/>
      <w:lvlText w:val="%7."/>
      <w:lvlJc w:val="left"/>
      <w:pPr>
        <w:ind w:left="5237" w:hanging="360"/>
      </w:pPr>
    </w:lvl>
    <w:lvl w:ilvl="7" w:tplc="04090019" w:tentative="1">
      <w:start w:val="1"/>
      <w:numFmt w:val="lowerLetter"/>
      <w:lvlText w:val="%8."/>
      <w:lvlJc w:val="left"/>
      <w:pPr>
        <w:ind w:left="5957" w:hanging="360"/>
      </w:pPr>
    </w:lvl>
    <w:lvl w:ilvl="8" w:tplc="0409001B" w:tentative="1">
      <w:start w:val="1"/>
      <w:numFmt w:val="lowerRoman"/>
      <w:lvlText w:val="%9."/>
      <w:lvlJc w:val="right"/>
      <w:pPr>
        <w:ind w:left="6677" w:hanging="180"/>
      </w:pPr>
    </w:lvl>
  </w:abstractNum>
  <w:abstractNum w:abstractNumId="3" w15:restartNumberingAfterBreak="0">
    <w:nsid w:val="2D0F4E3A"/>
    <w:multiLevelType w:val="multilevel"/>
    <w:tmpl w:val="ADBCB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B82099"/>
    <w:multiLevelType w:val="hybridMultilevel"/>
    <w:tmpl w:val="914A41AE"/>
    <w:lvl w:ilvl="0" w:tplc="4486201E">
      <w:start w:val="888"/>
      <w:numFmt w:val="bullet"/>
      <w:lvlText w:val="-"/>
      <w:lvlJc w:val="left"/>
      <w:pPr>
        <w:ind w:left="507" w:hanging="360"/>
      </w:pPr>
      <w:rPr>
        <w:rFonts w:ascii="Arial Narrow" w:eastAsia="Segoe UI" w:hAnsi="Arial Narrow" w:cs="Segoe UI" w:hint="default"/>
        <w:b w:val="0"/>
      </w:rPr>
    </w:lvl>
    <w:lvl w:ilvl="1" w:tplc="04090003" w:tentative="1">
      <w:start w:val="1"/>
      <w:numFmt w:val="bullet"/>
      <w:lvlText w:val="o"/>
      <w:lvlJc w:val="left"/>
      <w:pPr>
        <w:ind w:left="1227" w:hanging="360"/>
      </w:pPr>
      <w:rPr>
        <w:rFonts w:ascii="Courier New" w:hAnsi="Courier New" w:cs="Courier New" w:hint="default"/>
      </w:rPr>
    </w:lvl>
    <w:lvl w:ilvl="2" w:tplc="04090005" w:tentative="1">
      <w:start w:val="1"/>
      <w:numFmt w:val="bullet"/>
      <w:lvlText w:val=""/>
      <w:lvlJc w:val="left"/>
      <w:pPr>
        <w:ind w:left="1947" w:hanging="360"/>
      </w:pPr>
      <w:rPr>
        <w:rFonts w:ascii="Wingdings" w:hAnsi="Wingdings" w:hint="default"/>
      </w:rPr>
    </w:lvl>
    <w:lvl w:ilvl="3" w:tplc="04090001" w:tentative="1">
      <w:start w:val="1"/>
      <w:numFmt w:val="bullet"/>
      <w:lvlText w:val=""/>
      <w:lvlJc w:val="left"/>
      <w:pPr>
        <w:ind w:left="2667" w:hanging="360"/>
      </w:pPr>
      <w:rPr>
        <w:rFonts w:ascii="Symbol" w:hAnsi="Symbol" w:hint="default"/>
      </w:rPr>
    </w:lvl>
    <w:lvl w:ilvl="4" w:tplc="04090003" w:tentative="1">
      <w:start w:val="1"/>
      <w:numFmt w:val="bullet"/>
      <w:lvlText w:val="o"/>
      <w:lvlJc w:val="left"/>
      <w:pPr>
        <w:ind w:left="3387" w:hanging="360"/>
      </w:pPr>
      <w:rPr>
        <w:rFonts w:ascii="Courier New" w:hAnsi="Courier New" w:cs="Courier New" w:hint="default"/>
      </w:rPr>
    </w:lvl>
    <w:lvl w:ilvl="5" w:tplc="04090005" w:tentative="1">
      <w:start w:val="1"/>
      <w:numFmt w:val="bullet"/>
      <w:lvlText w:val=""/>
      <w:lvlJc w:val="left"/>
      <w:pPr>
        <w:ind w:left="4107" w:hanging="360"/>
      </w:pPr>
      <w:rPr>
        <w:rFonts w:ascii="Wingdings" w:hAnsi="Wingdings" w:hint="default"/>
      </w:rPr>
    </w:lvl>
    <w:lvl w:ilvl="6" w:tplc="04090001" w:tentative="1">
      <w:start w:val="1"/>
      <w:numFmt w:val="bullet"/>
      <w:lvlText w:val=""/>
      <w:lvlJc w:val="left"/>
      <w:pPr>
        <w:ind w:left="4827" w:hanging="360"/>
      </w:pPr>
      <w:rPr>
        <w:rFonts w:ascii="Symbol" w:hAnsi="Symbol" w:hint="default"/>
      </w:rPr>
    </w:lvl>
    <w:lvl w:ilvl="7" w:tplc="04090003" w:tentative="1">
      <w:start w:val="1"/>
      <w:numFmt w:val="bullet"/>
      <w:lvlText w:val="o"/>
      <w:lvlJc w:val="left"/>
      <w:pPr>
        <w:ind w:left="5547" w:hanging="360"/>
      </w:pPr>
      <w:rPr>
        <w:rFonts w:ascii="Courier New" w:hAnsi="Courier New" w:cs="Courier New" w:hint="default"/>
      </w:rPr>
    </w:lvl>
    <w:lvl w:ilvl="8" w:tplc="04090005" w:tentative="1">
      <w:start w:val="1"/>
      <w:numFmt w:val="bullet"/>
      <w:lvlText w:val=""/>
      <w:lvlJc w:val="left"/>
      <w:pPr>
        <w:ind w:left="6267" w:hanging="360"/>
      </w:pPr>
      <w:rPr>
        <w:rFonts w:ascii="Wingdings" w:hAnsi="Wingdings" w:hint="default"/>
      </w:rPr>
    </w:lvl>
  </w:abstractNum>
  <w:abstractNum w:abstractNumId="5" w15:restartNumberingAfterBreak="0">
    <w:nsid w:val="3AFC1B59"/>
    <w:multiLevelType w:val="hybridMultilevel"/>
    <w:tmpl w:val="88107616"/>
    <w:lvl w:ilvl="0" w:tplc="C0C606AE">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15:restartNumberingAfterBreak="0">
    <w:nsid w:val="46CD63F4"/>
    <w:multiLevelType w:val="multilevel"/>
    <w:tmpl w:val="8DB03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CE524EA"/>
    <w:multiLevelType w:val="hybridMultilevel"/>
    <w:tmpl w:val="3E886894"/>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533D09D0"/>
    <w:multiLevelType w:val="hybridMultilevel"/>
    <w:tmpl w:val="588C82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2E830F1"/>
    <w:multiLevelType w:val="hybridMultilevel"/>
    <w:tmpl w:val="7BA4D00A"/>
    <w:lvl w:ilvl="0" w:tplc="0D608B94">
      <w:start w:val="1"/>
      <w:numFmt w:val="bullet"/>
      <w:lvlText w:val=""/>
      <w:lvlJc w:val="left"/>
      <w:pPr>
        <w:ind w:left="1007" w:hanging="360"/>
      </w:pPr>
      <w:rPr>
        <w:rFonts w:ascii="Symbol" w:hAnsi="Symbol" w:hint="default"/>
      </w:rPr>
    </w:lvl>
    <w:lvl w:ilvl="1" w:tplc="04090003" w:tentative="1">
      <w:start w:val="1"/>
      <w:numFmt w:val="bullet"/>
      <w:lvlText w:val="o"/>
      <w:lvlJc w:val="left"/>
      <w:pPr>
        <w:ind w:left="1727" w:hanging="360"/>
      </w:pPr>
      <w:rPr>
        <w:rFonts w:ascii="Courier New" w:hAnsi="Courier New" w:cs="Courier New" w:hint="default"/>
      </w:rPr>
    </w:lvl>
    <w:lvl w:ilvl="2" w:tplc="04090005" w:tentative="1">
      <w:start w:val="1"/>
      <w:numFmt w:val="bullet"/>
      <w:lvlText w:val=""/>
      <w:lvlJc w:val="left"/>
      <w:pPr>
        <w:ind w:left="2447" w:hanging="360"/>
      </w:pPr>
      <w:rPr>
        <w:rFonts w:ascii="Wingdings" w:hAnsi="Wingdings" w:hint="default"/>
      </w:rPr>
    </w:lvl>
    <w:lvl w:ilvl="3" w:tplc="04090001" w:tentative="1">
      <w:start w:val="1"/>
      <w:numFmt w:val="bullet"/>
      <w:lvlText w:val=""/>
      <w:lvlJc w:val="left"/>
      <w:pPr>
        <w:ind w:left="3167" w:hanging="360"/>
      </w:pPr>
      <w:rPr>
        <w:rFonts w:ascii="Symbol" w:hAnsi="Symbol" w:hint="default"/>
      </w:rPr>
    </w:lvl>
    <w:lvl w:ilvl="4" w:tplc="04090003" w:tentative="1">
      <w:start w:val="1"/>
      <w:numFmt w:val="bullet"/>
      <w:lvlText w:val="o"/>
      <w:lvlJc w:val="left"/>
      <w:pPr>
        <w:ind w:left="3887" w:hanging="360"/>
      </w:pPr>
      <w:rPr>
        <w:rFonts w:ascii="Courier New" w:hAnsi="Courier New" w:cs="Courier New" w:hint="default"/>
      </w:rPr>
    </w:lvl>
    <w:lvl w:ilvl="5" w:tplc="04090005" w:tentative="1">
      <w:start w:val="1"/>
      <w:numFmt w:val="bullet"/>
      <w:lvlText w:val=""/>
      <w:lvlJc w:val="left"/>
      <w:pPr>
        <w:ind w:left="4607" w:hanging="360"/>
      </w:pPr>
      <w:rPr>
        <w:rFonts w:ascii="Wingdings" w:hAnsi="Wingdings" w:hint="default"/>
      </w:rPr>
    </w:lvl>
    <w:lvl w:ilvl="6" w:tplc="04090001" w:tentative="1">
      <w:start w:val="1"/>
      <w:numFmt w:val="bullet"/>
      <w:lvlText w:val=""/>
      <w:lvlJc w:val="left"/>
      <w:pPr>
        <w:ind w:left="5327" w:hanging="360"/>
      </w:pPr>
      <w:rPr>
        <w:rFonts w:ascii="Symbol" w:hAnsi="Symbol" w:hint="default"/>
      </w:rPr>
    </w:lvl>
    <w:lvl w:ilvl="7" w:tplc="04090003" w:tentative="1">
      <w:start w:val="1"/>
      <w:numFmt w:val="bullet"/>
      <w:lvlText w:val="o"/>
      <w:lvlJc w:val="left"/>
      <w:pPr>
        <w:ind w:left="6047" w:hanging="360"/>
      </w:pPr>
      <w:rPr>
        <w:rFonts w:ascii="Courier New" w:hAnsi="Courier New" w:cs="Courier New" w:hint="default"/>
      </w:rPr>
    </w:lvl>
    <w:lvl w:ilvl="8" w:tplc="04090005" w:tentative="1">
      <w:start w:val="1"/>
      <w:numFmt w:val="bullet"/>
      <w:lvlText w:val=""/>
      <w:lvlJc w:val="left"/>
      <w:pPr>
        <w:ind w:left="6767" w:hanging="360"/>
      </w:pPr>
      <w:rPr>
        <w:rFonts w:ascii="Wingdings" w:hAnsi="Wingdings" w:hint="default"/>
      </w:rPr>
    </w:lvl>
  </w:abstractNum>
  <w:abstractNum w:abstractNumId="10" w15:restartNumberingAfterBreak="0">
    <w:nsid w:val="6C043488"/>
    <w:multiLevelType w:val="hybridMultilevel"/>
    <w:tmpl w:val="0B9E0430"/>
    <w:lvl w:ilvl="0" w:tplc="04090019">
      <w:start w:val="1"/>
      <w:numFmt w:val="lowerLetter"/>
      <w:lvlText w:val="%1."/>
      <w:lvlJc w:val="left"/>
      <w:pPr>
        <w:ind w:left="917" w:hanging="360"/>
      </w:pPr>
    </w:lvl>
    <w:lvl w:ilvl="1" w:tplc="04090019" w:tentative="1">
      <w:start w:val="1"/>
      <w:numFmt w:val="lowerLetter"/>
      <w:lvlText w:val="%2."/>
      <w:lvlJc w:val="left"/>
      <w:pPr>
        <w:ind w:left="1637" w:hanging="360"/>
      </w:pPr>
    </w:lvl>
    <w:lvl w:ilvl="2" w:tplc="0409001B" w:tentative="1">
      <w:start w:val="1"/>
      <w:numFmt w:val="lowerRoman"/>
      <w:lvlText w:val="%3."/>
      <w:lvlJc w:val="right"/>
      <w:pPr>
        <w:ind w:left="2357" w:hanging="180"/>
      </w:pPr>
    </w:lvl>
    <w:lvl w:ilvl="3" w:tplc="0409000F" w:tentative="1">
      <w:start w:val="1"/>
      <w:numFmt w:val="decimal"/>
      <w:lvlText w:val="%4."/>
      <w:lvlJc w:val="left"/>
      <w:pPr>
        <w:ind w:left="3077" w:hanging="360"/>
      </w:pPr>
    </w:lvl>
    <w:lvl w:ilvl="4" w:tplc="04090019" w:tentative="1">
      <w:start w:val="1"/>
      <w:numFmt w:val="lowerLetter"/>
      <w:lvlText w:val="%5."/>
      <w:lvlJc w:val="left"/>
      <w:pPr>
        <w:ind w:left="3797" w:hanging="360"/>
      </w:pPr>
    </w:lvl>
    <w:lvl w:ilvl="5" w:tplc="0409001B" w:tentative="1">
      <w:start w:val="1"/>
      <w:numFmt w:val="lowerRoman"/>
      <w:lvlText w:val="%6."/>
      <w:lvlJc w:val="right"/>
      <w:pPr>
        <w:ind w:left="4517" w:hanging="180"/>
      </w:pPr>
    </w:lvl>
    <w:lvl w:ilvl="6" w:tplc="0409000F" w:tentative="1">
      <w:start w:val="1"/>
      <w:numFmt w:val="decimal"/>
      <w:lvlText w:val="%7."/>
      <w:lvlJc w:val="left"/>
      <w:pPr>
        <w:ind w:left="5237" w:hanging="360"/>
      </w:pPr>
    </w:lvl>
    <w:lvl w:ilvl="7" w:tplc="04090019" w:tentative="1">
      <w:start w:val="1"/>
      <w:numFmt w:val="lowerLetter"/>
      <w:lvlText w:val="%8."/>
      <w:lvlJc w:val="left"/>
      <w:pPr>
        <w:ind w:left="5957" w:hanging="360"/>
      </w:pPr>
    </w:lvl>
    <w:lvl w:ilvl="8" w:tplc="0409001B" w:tentative="1">
      <w:start w:val="1"/>
      <w:numFmt w:val="lowerRoman"/>
      <w:lvlText w:val="%9."/>
      <w:lvlJc w:val="right"/>
      <w:pPr>
        <w:ind w:left="6677" w:hanging="180"/>
      </w:pPr>
    </w:lvl>
  </w:abstractNum>
  <w:abstractNum w:abstractNumId="11" w15:restartNumberingAfterBreak="0">
    <w:nsid w:val="71CC6671"/>
    <w:multiLevelType w:val="hybridMultilevel"/>
    <w:tmpl w:val="B5866A38"/>
    <w:lvl w:ilvl="0" w:tplc="04090019">
      <w:start w:val="1"/>
      <w:numFmt w:val="lowerLetter"/>
      <w:lvlText w:val="%1."/>
      <w:lvlJc w:val="left"/>
      <w:pPr>
        <w:ind w:left="822" w:hanging="360"/>
      </w:p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12" w15:restartNumberingAfterBreak="0">
    <w:nsid w:val="721A30A1"/>
    <w:multiLevelType w:val="hybridMultilevel"/>
    <w:tmpl w:val="654EC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DA3154"/>
    <w:multiLevelType w:val="hybridMultilevel"/>
    <w:tmpl w:val="332465A4"/>
    <w:lvl w:ilvl="0" w:tplc="0D608B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22044B"/>
    <w:multiLevelType w:val="hybridMultilevel"/>
    <w:tmpl w:val="57A4833C"/>
    <w:lvl w:ilvl="0" w:tplc="D0886C04">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5" w15:restartNumberingAfterBreak="0">
    <w:nsid w:val="770B4407"/>
    <w:multiLevelType w:val="multilevel"/>
    <w:tmpl w:val="2C64402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6" w15:restartNumberingAfterBreak="0">
    <w:nsid w:val="7A0576CF"/>
    <w:multiLevelType w:val="multilevel"/>
    <w:tmpl w:val="62D88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6"/>
  </w:num>
  <w:num w:numId="3">
    <w:abstractNumId w:val="8"/>
  </w:num>
  <w:num w:numId="4">
    <w:abstractNumId w:val="3"/>
  </w:num>
  <w:num w:numId="5">
    <w:abstractNumId w:val="16"/>
  </w:num>
  <w:num w:numId="6">
    <w:abstractNumId w:val="1"/>
  </w:num>
  <w:num w:numId="7">
    <w:abstractNumId w:val="4"/>
  </w:num>
  <w:num w:numId="8">
    <w:abstractNumId w:val="13"/>
  </w:num>
  <w:num w:numId="9">
    <w:abstractNumId w:val="9"/>
  </w:num>
  <w:num w:numId="10">
    <w:abstractNumId w:val="5"/>
  </w:num>
  <w:num w:numId="11">
    <w:abstractNumId w:val="12"/>
  </w:num>
  <w:num w:numId="12">
    <w:abstractNumId w:val="7"/>
  </w:num>
  <w:num w:numId="13">
    <w:abstractNumId w:val="11"/>
  </w:num>
  <w:num w:numId="14">
    <w:abstractNumId w:val="2"/>
  </w:num>
  <w:num w:numId="15">
    <w:abstractNumId w:val="10"/>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D1E"/>
    <w:rsid w:val="000029E9"/>
    <w:rsid w:val="00004BFB"/>
    <w:rsid w:val="0000746B"/>
    <w:rsid w:val="00011B96"/>
    <w:rsid w:val="00013E60"/>
    <w:rsid w:val="00014423"/>
    <w:rsid w:val="0001495A"/>
    <w:rsid w:val="00024C88"/>
    <w:rsid w:val="000260D8"/>
    <w:rsid w:val="000273E8"/>
    <w:rsid w:val="00035C2E"/>
    <w:rsid w:val="0004088D"/>
    <w:rsid w:val="00063E02"/>
    <w:rsid w:val="00067C83"/>
    <w:rsid w:val="000737C5"/>
    <w:rsid w:val="00077468"/>
    <w:rsid w:val="00084DC6"/>
    <w:rsid w:val="00085704"/>
    <w:rsid w:val="00087177"/>
    <w:rsid w:val="00087D82"/>
    <w:rsid w:val="000A11E8"/>
    <w:rsid w:val="000A6277"/>
    <w:rsid w:val="000A7E09"/>
    <w:rsid w:val="000D0E78"/>
    <w:rsid w:val="000D6AFB"/>
    <w:rsid w:val="000E66CB"/>
    <w:rsid w:val="000F0709"/>
    <w:rsid w:val="000F3B01"/>
    <w:rsid w:val="00101C93"/>
    <w:rsid w:val="0010681B"/>
    <w:rsid w:val="0012666E"/>
    <w:rsid w:val="00136673"/>
    <w:rsid w:val="001377ED"/>
    <w:rsid w:val="00154FE4"/>
    <w:rsid w:val="001607E1"/>
    <w:rsid w:val="00166453"/>
    <w:rsid w:val="00174735"/>
    <w:rsid w:val="00174B7F"/>
    <w:rsid w:val="001862AA"/>
    <w:rsid w:val="001B58FF"/>
    <w:rsid w:val="001C42D5"/>
    <w:rsid w:val="001C43D8"/>
    <w:rsid w:val="001E1D55"/>
    <w:rsid w:val="001E7A9E"/>
    <w:rsid w:val="001F17FE"/>
    <w:rsid w:val="001F6488"/>
    <w:rsid w:val="00203C97"/>
    <w:rsid w:val="002062FC"/>
    <w:rsid w:val="00206B61"/>
    <w:rsid w:val="00207D63"/>
    <w:rsid w:val="00213BC5"/>
    <w:rsid w:val="00221718"/>
    <w:rsid w:val="0022280E"/>
    <w:rsid w:val="00231345"/>
    <w:rsid w:val="002429D0"/>
    <w:rsid w:val="002B5825"/>
    <w:rsid w:val="002C0AD8"/>
    <w:rsid w:val="002D56CF"/>
    <w:rsid w:val="002D7FAA"/>
    <w:rsid w:val="002E0F34"/>
    <w:rsid w:val="002F1E2E"/>
    <w:rsid w:val="002F2F19"/>
    <w:rsid w:val="00302AFF"/>
    <w:rsid w:val="00311E6D"/>
    <w:rsid w:val="003178AA"/>
    <w:rsid w:val="00342E8D"/>
    <w:rsid w:val="0036402E"/>
    <w:rsid w:val="00365BB9"/>
    <w:rsid w:val="00373F15"/>
    <w:rsid w:val="00387B3C"/>
    <w:rsid w:val="003914E2"/>
    <w:rsid w:val="00395B70"/>
    <w:rsid w:val="003964DA"/>
    <w:rsid w:val="003B1B4C"/>
    <w:rsid w:val="003B6B35"/>
    <w:rsid w:val="003C6C11"/>
    <w:rsid w:val="003D1380"/>
    <w:rsid w:val="003D4A48"/>
    <w:rsid w:val="003F290F"/>
    <w:rsid w:val="003F72FF"/>
    <w:rsid w:val="004020E8"/>
    <w:rsid w:val="00410EA5"/>
    <w:rsid w:val="004129A0"/>
    <w:rsid w:val="004151D9"/>
    <w:rsid w:val="004200D5"/>
    <w:rsid w:val="00423D22"/>
    <w:rsid w:val="00426857"/>
    <w:rsid w:val="00432100"/>
    <w:rsid w:val="0044591B"/>
    <w:rsid w:val="00456B04"/>
    <w:rsid w:val="00456EC4"/>
    <w:rsid w:val="00456EF4"/>
    <w:rsid w:val="00496632"/>
    <w:rsid w:val="004971C1"/>
    <w:rsid w:val="00497870"/>
    <w:rsid w:val="004D1B3A"/>
    <w:rsid w:val="004E0286"/>
    <w:rsid w:val="004E48CB"/>
    <w:rsid w:val="0051290D"/>
    <w:rsid w:val="00527FBD"/>
    <w:rsid w:val="005303BD"/>
    <w:rsid w:val="00561662"/>
    <w:rsid w:val="005836BE"/>
    <w:rsid w:val="005A2564"/>
    <w:rsid w:val="005A7707"/>
    <w:rsid w:val="005B256E"/>
    <w:rsid w:val="005B2648"/>
    <w:rsid w:val="005B66FE"/>
    <w:rsid w:val="005B68EC"/>
    <w:rsid w:val="005D5CBA"/>
    <w:rsid w:val="005F0D41"/>
    <w:rsid w:val="005F2127"/>
    <w:rsid w:val="00612E04"/>
    <w:rsid w:val="006157E0"/>
    <w:rsid w:val="00631918"/>
    <w:rsid w:val="0063414E"/>
    <w:rsid w:val="00634FC9"/>
    <w:rsid w:val="00647D36"/>
    <w:rsid w:val="00650442"/>
    <w:rsid w:val="006606D8"/>
    <w:rsid w:val="00665CEA"/>
    <w:rsid w:val="006823DA"/>
    <w:rsid w:val="00687840"/>
    <w:rsid w:val="00690DCB"/>
    <w:rsid w:val="006A082E"/>
    <w:rsid w:val="006A28BB"/>
    <w:rsid w:val="006A76FD"/>
    <w:rsid w:val="006B7A70"/>
    <w:rsid w:val="006C212A"/>
    <w:rsid w:val="006C5A2C"/>
    <w:rsid w:val="006D218E"/>
    <w:rsid w:val="006D303F"/>
    <w:rsid w:val="006D39C7"/>
    <w:rsid w:val="006E18A2"/>
    <w:rsid w:val="006E19B9"/>
    <w:rsid w:val="006E4FFF"/>
    <w:rsid w:val="006E5B40"/>
    <w:rsid w:val="006E7A32"/>
    <w:rsid w:val="00706806"/>
    <w:rsid w:val="00717EDB"/>
    <w:rsid w:val="0073488B"/>
    <w:rsid w:val="00756CAE"/>
    <w:rsid w:val="00771AD8"/>
    <w:rsid w:val="007744F7"/>
    <w:rsid w:val="00782B32"/>
    <w:rsid w:val="00786024"/>
    <w:rsid w:val="00793E2B"/>
    <w:rsid w:val="007A7535"/>
    <w:rsid w:val="007B1B62"/>
    <w:rsid w:val="007B4080"/>
    <w:rsid w:val="007B42F7"/>
    <w:rsid w:val="007C6D9E"/>
    <w:rsid w:val="007D182E"/>
    <w:rsid w:val="007D4CFC"/>
    <w:rsid w:val="007F2C12"/>
    <w:rsid w:val="0081429B"/>
    <w:rsid w:val="00834BD1"/>
    <w:rsid w:val="00837AF9"/>
    <w:rsid w:val="008565E2"/>
    <w:rsid w:val="0086391C"/>
    <w:rsid w:val="00884155"/>
    <w:rsid w:val="00887A14"/>
    <w:rsid w:val="008B0433"/>
    <w:rsid w:val="008C513B"/>
    <w:rsid w:val="008E3495"/>
    <w:rsid w:val="008F13EB"/>
    <w:rsid w:val="00904788"/>
    <w:rsid w:val="00912853"/>
    <w:rsid w:val="00917FDF"/>
    <w:rsid w:val="009253A5"/>
    <w:rsid w:val="00932775"/>
    <w:rsid w:val="0094030D"/>
    <w:rsid w:val="00942940"/>
    <w:rsid w:val="00950B76"/>
    <w:rsid w:val="00970AAA"/>
    <w:rsid w:val="00975545"/>
    <w:rsid w:val="00993CED"/>
    <w:rsid w:val="009A7361"/>
    <w:rsid w:val="009C2AA4"/>
    <w:rsid w:val="009C2C90"/>
    <w:rsid w:val="009D6D58"/>
    <w:rsid w:val="009E5E00"/>
    <w:rsid w:val="009F4DEF"/>
    <w:rsid w:val="00A0338E"/>
    <w:rsid w:val="00A133C8"/>
    <w:rsid w:val="00A3636F"/>
    <w:rsid w:val="00A43180"/>
    <w:rsid w:val="00A53D79"/>
    <w:rsid w:val="00A61634"/>
    <w:rsid w:val="00A61A21"/>
    <w:rsid w:val="00A760F7"/>
    <w:rsid w:val="00A81985"/>
    <w:rsid w:val="00A90BB5"/>
    <w:rsid w:val="00A94D1A"/>
    <w:rsid w:val="00A95167"/>
    <w:rsid w:val="00AA75E8"/>
    <w:rsid w:val="00AB2438"/>
    <w:rsid w:val="00AB2C68"/>
    <w:rsid w:val="00AC3E24"/>
    <w:rsid w:val="00AD4A2F"/>
    <w:rsid w:val="00AD5ACB"/>
    <w:rsid w:val="00AD68CF"/>
    <w:rsid w:val="00AE1464"/>
    <w:rsid w:val="00AE479A"/>
    <w:rsid w:val="00B21DB1"/>
    <w:rsid w:val="00B27F54"/>
    <w:rsid w:val="00B470F8"/>
    <w:rsid w:val="00B53FD1"/>
    <w:rsid w:val="00B67903"/>
    <w:rsid w:val="00B76E3A"/>
    <w:rsid w:val="00B81F65"/>
    <w:rsid w:val="00B84561"/>
    <w:rsid w:val="00B84C37"/>
    <w:rsid w:val="00B942F2"/>
    <w:rsid w:val="00BB217E"/>
    <w:rsid w:val="00BB4DB0"/>
    <w:rsid w:val="00BC4842"/>
    <w:rsid w:val="00BC74CB"/>
    <w:rsid w:val="00BD7CB5"/>
    <w:rsid w:val="00BE5B41"/>
    <w:rsid w:val="00C20A19"/>
    <w:rsid w:val="00C40BAB"/>
    <w:rsid w:val="00C40EAD"/>
    <w:rsid w:val="00C4201A"/>
    <w:rsid w:val="00C4438E"/>
    <w:rsid w:val="00C4686A"/>
    <w:rsid w:val="00C50AD3"/>
    <w:rsid w:val="00C629E5"/>
    <w:rsid w:val="00C64032"/>
    <w:rsid w:val="00C661F2"/>
    <w:rsid w:val="00C66BDE"/>
    <w:rsid w:val="00C703EC"/>
    <w:rsid w:val="00C718AF"/>
    <w:rsid w:val="00C722B8"/>
    <w:rsid w:val="00C766A6"/>
    <w:rsid w:val="00C8082F"/>
    <w:rsid w:val="00C8184C"/>
    <w:rsid w:val="00C81EE0"/>
    <w:rsid w:val="00C860AB"/>
    <w:rsid w:val="00C9517E"/>
    <w:rsid w:val="00CA3BFE"/>
    <w:rsid w:val="00CA423F"/>
    <w:rsid w:val="00CB35F4"/>
    <w:rsid w:val="00CD3A8C"/>
    <w:rsid w:val="00CD6D19"/>
    <w:rsid w:val="00CE7BB8"/>
    <w:rsid w:val="00CE7FB2"/>
    <w:rsid w:val="00CF1F2D"/>
    <w:rsid w:val="00D03D1E"/>
    <w:rsid w:val="00D31914"/>
    <w:rsid w:val="00D50840"/>
    <w:rsid w:val="00D6214C"/>
    <w:rsid w:val="00D667BF"/>
    <w:rsid w:val="00D8180D"/>
    <w:rsid w:val="00D910F4"/>
    <w:rsid w:val="00DA1478"/>
    <w:rsid w:val="00DA6509"/>
    <w:rsid w:val="00DB393D"/>
    <w:rsid w:val="00DB51C7"/>
    <w:rsid w:val="00DB67D9"/>
    <w:rsid w:val="00DC5E80"/>
    <w:rsid w:val="00DD00F2"/>
    <w:rsid w:val="00DD2020"/>
    <w:rsid w:val="00DD3698"/>
    <w:rsid w:val="00DE4EB9"/>
    <w:rsid w:val="00DF384E"/>
    <w:rsid w:val="00DF3DC8"/>
    <w:rsid w:val="00DF7237"/>
    <w:rsid w:val="00E445AB"/>
    <w:rsid w:val="00E51207"/>
    <w:rsid w:val="00E52B41"/>
    <w:rsid w:val="00E5647A"/>
    <w:rsid w:val="00E564B7"/>
    <w:rsid w:val="00E57AD7"/>
    <w:rsid w:val="00E61F47"/>
    <w:rsid w:val="00E62200"/>
    <w:rsid w:val="00E6555F"/>
    <w:rsid w:val="00E65982"/>
    <w:rsid w:val="00E65D81"/>
    <w:rsid w:val="00E6742B"/>
    <w:rsid w:val="00E72775"/>
    <w:rsid w:val="00E82157"/>
    <w:rsid w:val="00E85905"/>
    <w:rsid w:val="00E94054"/>
    <w:rsid w:val="00E958EF"/>
    <w:rsid w:val="00E977EC"/>
    <w:rsid w:val="00EA1E83"/>
    <w:rsid w:val="00EC18AC"/>
    <w:rsid w:val="00ED51C8"/>
    <w:rsid w:val="00EE794B"/>
    <w:rsid w:val="00F2025A"/>
    <w:rsid w:val="00F25CB5"/>
    <w:rsid w:val="00F3599D"/>
    <w:rsid w:val="00F45361"/>
    <w:rsid w:val="00F514D2"/>
    <w:rsid w:val="00F55FAB"/>
    <w:rsid w:val="00F72470"/>
    <w:rsid w:val="00F777C8"/>
    <w:rsid w:val="00F867EA"/>
    <w:rsid w:val="00F87887"/>
    <w:rsid w:val="00F95C8A"/>
    <w:rsid w:val="00F96730"/>
    <w:rsid w:val="00FA1814"/>
    <w:rsid w:val="00FA6C6D"/>
    <w:rsid w:val="00FB6B2E"/>
    <w:rsid w:val="00FC26FE"/>
    <w:rsid w:val="00FE6BD3"/>
    <w:rsid w:val="00FF4808"/>
    <w:rsid w:val="00FF4F70"/>
    <w:rsid w:val="00FF7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B4C8B"/>
  <w15:docId w15:val="{76921468-DCEA-4CB8-BC40-B01FA6D63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D82"/>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497870"/>
    <w:rPr>
      <w:color w:val="0000FF" w:themeColor="hyperlink"/>
      <w:u w:val="single"/>
    </w:rPr>
  </w:style>
  <w:style w:type="paragraph" w:styleId="FootnoteText">
    <w:name w:val="footnote text"/>
    <w:basedOn w:val="Normal"/>
    <w:link w:val="FootnoteTextChar"/>
    <w:uiPriority w:val="99"/>
    <w:semiHidden/>
    <w:unhideWhenUsed/>
    <w:rsid w:val="0012666E"/>
  </w:style>
  <w:style w:type="character" w:customStyle="1" w:styleId="FootnoteTextChar">
    <w:name w:val="Footnote Text Char"/>
    <w:basedOn w:val="DefaultParagraphFont"/>
    <w:link w:val="FootnoteText"/>
    <w:uiPriority w:val="99"/>
    <w:semiHidden/>
    <w:rsid w:val="0012666E"/>
  </w:style>
  <w:style w:type="character" w:styleId="FootnoteReference">
    <w:name w:val="footnote reference"/>
    <w:basedOn w:val="DefaultParagraphFont"/>
    <w:uiPriority w:val="99"/>
    <w:semiHidden/>
    <w:unhideWhenUsed/>
    <w:rsid w:val="0012666E"/>
    <w:rPr>
      <w:vertAlign w:val="superscript"/>
    </w:rPr>
  </w:style>
  <w:style w:type="paragraph" w:styleId="Header">
    <w:name w:val="header"/>
    <w:basedOn w:val="Normal"/>
    <w:link w:val="HeaderChar"/>
    <w:uiPriority w:val="99"/>
    <w:unhideWhenUsed/>
    <w:rsid w:val="006A28BB"/>
    <w:pPr>
      <w:tabs>
        <w:tab w:val="center" w:pos="4680"/>
        <w:tab w:val="right" w:pos="9360"/>
      </w:tabs>
    </w:pPr>
  </w:style>
  <w:style w:type="character" w:customStyle="1" w:styleId="HeaderChar">
    <w:name w:val="Header Char"/>
    <w:basedOn w:val="DefaultParagraphFont"/>
    <w:link w:val="Header"/>
    <w:uiPriority w:val="99"/>
    <w:rsid w:val="006A28BB"/>
  </w:style>
  <w:style w:type="paragraph" w:styleId="Footer">
    <w:name w:val="footer"/>
    <w:basedOn w:val="Normal"/>
    <w:link w:val="FooterChar"/>
    <w:uiPriority w:val="99"/>
    <w:unhideWhenUsed/>
    <w:rsid w:val="006A28BB"/>
    <w:pPr>
      <w:tabs>
        <w:tab w:val="center" w:pos="4680"/>
        <w:tab w:val="right" w:pos="9360"/>
      </w:tabs>
    </w:pPr>
  </w:style>
  <w:style w:type="character" w:customStyle="1" w:styleId="FooterChar">
    <w:name w:val="Footer Char"/>
    <w:basedOn w:val="DefaultParagraphFont"/>
    <w:link w:val="Footer"/>
    <w:uiPriority w:val="99"/>
    <w:rsid w:val="006A28BB"/>
  </w:style>
  <w:style w:type="paragraph" w:styleId="NormalWeb">
    <w:name w:val="Normal (Web)"/>
    <w:basedOn w:val="Normal"/>
    <w:uiPriority w:val="99"/>
    <w:unhideWhenUsed/>
    <w:rsid w:val="000A6277"/>
    <w:pPr>
      <w:spacing w:before="100" w:beforeAutospacing="1" w:after="100" w:afterAutospacing="1"/>
    </w:pPr>
    <w:rPr>
      <w:sz w:val="24"/>
      <w:szCs w:val="24"/>
    </w:rPr>
  </w:style>
  <w:style w:type="paragraph" w:styleId="ListParagraph">
    <w:name w:val="List Paragraph"/>
    <w:basedOn w:val="Normal"/>
    <w:uiPriority w:val="34"/>
    <w:qFormat/>
    <w:rsid w:val="000A6277"/>
    <w:pPr>
      <w:ind w:left="720"/>
      <w:contextualSpacing/>
    </w:pPr>
  </w:style>
  <w:style w:type="character" w:styleId="Strong">
    <w:name w:val="Strong"/>
    <w:basedOn w:val="DefaultParagraphFont"/>
    <w:uiPriority w:val="22"/>
    <w:qFormat/>
    <w:rsid w:val="00067C83"/>
    <w:rPr>
      <w:b/>
      <w:bCs/>
    </w:rPr>
  </w:style>
  <w:style w:type="character" w:customStyle="1" w:styleId="sr-only">
    <w:name w:val="sr-only"/>
    <w:basedOn w:val="DefaultParagraphFont"/>
    <w:rsid w:val="002429D0"/>
  </w:style>
  <w:style w:type="character" w:styleId="CommentReference">
    <w:name w:val="annotation reference"/>
    <w:basedOn w:val="DefaultParagraphFont"/>
    <w:uiPriority w:val="99"/>
    <w:semiHidden/>
    <w:unhideWhenUsed/>
    <w:rsid w:val="005836BE"/>
    <w:rPr>
      <w:sz w:val="16"/>
      <w:szCs w:val="16"/>
    </w:rPr>
  </w:style>
  <w:style w:type="paragraph" w:styleId="CommentText">
    <w:name w:val="annotation text"/>
    <w:basedOn w:val="Normal"/>
    <w:link w:val="CommentTextChar"/>
    <w:uiPriority w:val="99"/>
    <w:semiHidden/>
    <w:unhideWhenUsed/>
    <w:rsid w:val="005836BE"/>
  </w:style>
  <w:style w:type="character" w:customStyle="1" w:styleId="CommentTextChar">
    <w:name w:val="Comment Text Char"/>
    <w:basedOn w:val="DefaultParagraphFont"/>
    <w:link w:val="CommentText"/>
    <w:uiPriority w:val="99"/>
    <w:semiHidden/>
    <w:rsid w:val="005836BE"/>
  </w:style>
  <w:style w:type="paragraph" w:styleId="CommentSubject">
    <w:name w:val="annotation subject"/>
    <w:basedOn w:val="CommentText"/>
    <w:next w:val="CommentText"/>
    <w:link w:val="CommentSubjectChar"/>
    <w:uiPriority w:val="99"/>
    <w:semiHidden/>
    <w:unhideWhenUsed/>
    <w:rsid w:val="005836BE"/>
    <w:rPr>
      <w:b/>
      <w:bCs/>
    </w:rPr>
  </w:style>
  <w:style w:type="character" w:customStyle="1" w:styleId="CommentSubjectChar">
    <w:name w:val="Comment Subject Char"/>
    <w:basedOn w:val="CommentTextChar"/>
    <w:link w:val="CommentSubject"/>
    <w:uiPriority w:val="99"/>
    <w:semiHidden/>
    <w:rsid w:val="005836BE"/>
    <w:rPr>
      <w:b/>
      <w:bCs/>
    </w:rPr>
  </w:style>
  <w:style w:type="paragraph" w:styleId="BalloonText">
    <w:name w:val="Balloon Text"/>
    <w:basedOn w:val="Normal"/>
    <w:link w:val="BalloonTextChar"/>
    <w:uiPriority w:val="99"/>
    <w:semiHidden/>
    <w:unhideWhenUsed/>
    <w:rsid w:val="005836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6BE"/>
    <w:rPr>
      <w:rFonts w:ascii="Segoe UI" w:hAnsi="Segoe UI" w:cs="Segoe UI"/>
      <w:sz w:val="18"/>
      <w:szCs w:val="18"/>
    </w:rPr>
  </w:style>
  <w:style w:type="table" w:styleId="TableGrid">
    <w:name w:val="Table Grid"/>
    <w:basedOn w:val="TableNormal"/>
    <w:uiPriority w:val="59"/>
    <w:rsid w:val="00C40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A1E83"/>
  </w:style>
  <w:style w:type="character" w:customStyle="1" w:styleId="EndnoteTextChar">
    <w:name w:val="Endnote Text Char"/>
    <w:basedOn w:val="DefaultParagraphFont"/>
    <w:link w:val="EndnoteText"/>
    <w:uiPriority w:val="99"/>
    <w:semiHidden/>
    <w:rsid w:val="00EA1E83"/>
  </w:style>
  <w:style w:type="character" w:styleId="EndnoteReference">
    <w:name w:val="endnote reference"/>
    <w:basedOn w:val="DefaultParagraphFont"/>
    <w:uiPriority w:val="99"/>
    <w:semiHidden/>
    <w:unhideWhenUsed/>
    <w:rsid w:val="00EA1E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028047">
      <w:bodyDiv w:val="1"/>
      <w:marLeft w:val="0"/>
      <w:marRight w:val="0"/>
      <w:marTop w:val="0"/>
      <w:marBottom w:val="0"/>
      <w:divBdr>
        <w:top w:val="none" w:sz="0" w:space="0" w:color="auto"/>
        <w:left w:val="none" w:sz="0" w:space="0" w:color="auto"/>
        <w:bottom w:val="none" w:sz="0" w:space="0" w:color="auto"/>
        <w:right w:val="none" w:sz="0" w:space="0" w:color="auto"/>
      </w:divBdr>
      <w:divsChild>
        <w:div w:id="2138259627">
          <w:marLeft w:val="0"/>
          <w:marRight w:val="0"/>
          <w:marTop w:val="0"/>
          <w:marBottom w:val="0"/>
          <w:divBdr>
            <w:top w:val="none" w:sz="0" w:space="0" w:color="auto"/>
            <w:left w:val="none" w:sz="0" w:space="0" w:color="auto"/>
            <w:bottom w:val="none" w:sz="0" w:space="0" w:color="auto"/>
            <w:right w:val="none" w:sz="0" w:space="0" w:color="auto"/>
          </w:divBdr>
          <w:divsChild>
            <w:div w:id="81803104">
              <w:marLeft w:val="0"/>
              <w:marRight w:val="0"/>
              <w:marTop w:val="0"/>
              <w:marBottom w:val="0"/>
              <w:divBdr>
                <w:top w:val="none" w:sz="0" w:space="0" w:color="auto"/>
                <w:left w:val="none" w:sz="0" w:space="0" w:color="auto"/>
                <w:bottom w:val="none" w:sz="0" w:space="0" w:color="auto"/>
                <w:right w:val="none" w:sz="0" w:space="0" w:color="auto"/>
              </w:divBdr>
              <w:divsChild>
                <w:div w:id="774593539">
                  <w:marLeft w:val="0"/>
                  <w:marRight w:val="0"/>
                  <w:marTop w:val="0"/>
                  <w:marBottom w:val="0"/>
                  <w:divBdr>
                    <w:top w:val="none" w:sz="0" w:space="0" w:color="auto"/>
                    <w:left w:val="none" w:sz="0" w:space="0" w:color="auto"/>
                    <w:bottom w:val="none" w:sz="0" w:space="0" w:color="auto"/>
                    <w:right w:val="none" w:sz="0" w:space="0" w:color="auto"/>
                  </w:divBdr>
                  <w:divsChild>
                    <w:div w:id="646280018">
                      <w:marLeft w:val="0"/>
                      <w:marRight w:val="0"/>
                      <w:marTop w:val="0"/>
                      <w:marBottom w:val="0"/>
                      <w:divBdr>
                        <w:top w:val="none" w:sz="0" w:space="0" w:color="auto"/>
                        <w:left w:val="none" w:sz="0" w:space="0" w:color="auto"/>
                        <w:bottom w:val="none" w:sz="0" w:space="0" w:color="auto"/>
                        <w:right w:val="none" w:sz="0" w:space="0" w:color="auto"/>
                      </w:divBdr>
                      <w:divsChild>
                        <w:div w:id="1230191634">
                          <w:marLeft w:val="0"/>
                          <w:marRight w:val="0"/>
                          <w:marTop w:val="0"/>
                          <w:marBottom w:val="0"/>
                          <w:divBdr>
                            <w:top w:val="none" w:sz="0" w:space="0" w:color="auto"/>
                            <w:left w:val="none" w:sz="0" w:space="0" w:color="auto"/>
                            <w:bottom w:val="none" w:sz="0" w:space="0" w:color="auto"/>
                            <w:right w:val="none" w:sz="0" w:space="0" w:color="auto"/>
                          </w:divBdr>
                          <w:divsChild>
                            <w:div w:id="18150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951913">
      <w:bodyDiv w:val="1"/>
      <w:marLeft w:val="0"/>
      <w:marRight w:val="0"/>
      <w:marTop w:val="0"/>
      <w:marBottom w:val="0"/>
      <w:divBdr>
        <w:top w:val="none" w:sz="0" w:space="0" w:color="auto"/>
        <w:left w:val="none" w:sz="0" w:space="0" w:color="auto"/>
        <w:bottom w:val="none" w:sz="0" w:space="0" w:color="auto"/>
        <w:right w:val="none" w:sz="0" w:space="0" w:color="auto"/>
      </w:divBdr>
      <w:divsChild>
        <w:div w:id="1809741624">
          <w:marLeft w:val="0"/>
          <w:marRight w:val="0"/>
          <w:marTop w:val="0"/>
          <w:marBottom w:val="0"/>
          <w:divBdr>
            <w:top w:val="none" w:sz="0" w:space="0" w:color="auto"/>
            <w:left w:val="none" w:sz="0" w:space="0" w:color="auto"/>
            <w:bottom w:val="none" w:sz="0" w:space="0" w:color="auto"/>
            <w:right w:val="none" w:sz="0" w:space="0" w:color="auto"/>
          </w:divBdr>
          <w:divsChild>
            <w:div w:id="829247867">
              <w:marLeft w:val="0"/>
              <w:marRight w:val="0"/>
              <w:marTop w:val="0"/>
              <w:marBottom w:val="0"/>
              <w:divBdr>
                <w:top w:val="none" w:sz="0" w:space="0" w:color="auto"/>
                <w:left w:val="none" w:sz="0" w:space="0" w:color="auto"/>
                <w:bottom w:val="none" w:sz="0" w:space="0" w:color="auto"/>
                <w:right w:val="none" w:sz="0" w:space="0" w:color="auto"/>
              </w:divBdr>
              <w:divsChild>
                <w:div w:id="555822404">
                  <w:marLeft w:val="0"/>
                  <w:marRight w:val="0"/>
                  <w:marTop w:val="0"/>
                  <w:marBottom w:val="0"/>
                  <w:divBdr>
                    <w:top w:val="none" w:sz="0" w:space="0" w:color="auto"/>
                    <w:left w:val="none" w:sz="0" w:space="0" w:color="auto"/>
                    <w:bottom w:val="none" w:sz="0" w:space="0" w:color="auto"/>
                    <w:right w:val="none" w:sz="0" w:space="0" w:color="auto"/>
                  </w:divBdr>
                  <w:divsChild>
                    <w:div w:id="1606228678">
                      <w:marLeft w:val="0"/>
                      <w:marRight w:val="0"/>
                      <w:marTop w:val="0"/>
                      <w:marBottom w:val="0"/>
                      <w:divBdr>
                        <w:top w:val="none" w:sz="0" w:space="0" w:color="auto"/>
                        <w:left w:val="none" w:sz="0" w:space="0" w:color="auto"/>
                        <w:bottom w:val="none" w:sz="0" w:space="0" w:color="auto"/>
                        <w:right w:val="none" w:sz="0" w:space="0" w:color="auto"/>
                      </w:divBdr>
                      <w:divsChild>
                        <w:div w:id="1670785693">
                          <w:marLeft w:val="0"/>
                          <w:marRight w:val="0"/>
                          <w:marTop w:val="0"/>
                          <w:marBottom w:val="0"/>
                          <w:divBdr>
                            <w:top w:val="none" w:sz="0" w:space="0" w:color="auto"/>
                            <w:left w:val="none" w:sz="0" w:space="0" w:color="auto"/>
                            <w:bottom w:val="none" w:sz="0" w:space="0" w:color="auto"/>
                            <w:right w:val="none" w:sz="0" w:space="0" w:color="auto"/>
                          </w:divBdr>
                          <w:divsChild>
                            <w:div w:id="75767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8557127">
      <w:bodyDiv w:val="1"/>
      <w:marLeft w:val="0"/>
      <w:marRight w:val="0"/>
      <w:marTop w:val="0"/>
      <w:marBottom w:val="0"/>
      <w:divBdr>
        <w:top w:val="none" w:sz="0" w:space="0" w:color="auto"/>
        <w:left w:val="none" w:sz="0" w:space="0" w:color="auto"/>
        <w:bottom w:val="none" w:sz="0" w:space="0" w:color="auto"/>
        <w:right w:val="none" w:sz="0" w:space="0" w:color="auto"/>
      </w:divBdr>
      <w:divsChild>
        <w:div w:id="1234849947">
          <w:marLeft w:val="0"/>
          <w:marRight w:val="0"/>
          <w:marTop w:val="0"/>
          <w:marBottom w:val="0"/>
          <w:divBdr>
            <w:top w:val="none" w:sz="0" w:space="0" w:color="auto"/>
            <w:left w:val="none" w:sz="0" w:space="0" w:color="auto"/>
            <w:bottom w:val="none" w:sz="0" w:space="0" w:color="auto"/>
            <w:right w:val="none" w:sz="0" w:space="0" w:color="auto"/>
          </w:divBdr>
          <w:divsChild>
            <w:div w:id="854461573">
              <w:marLeft w:val="0"/>
              <w:marRight w:val="0"/>
              <w:marTop w:val="0"/>
              <w:marBottom w:val="0"/>
              <w:divBdr>
                <w:top w:val="none" w:sz="0" w:space="0" w:color="auto"/>
                <w:left w:val="none" w:sz="0" w:space="0" w:color="auto"/>
                <w:bottom w:val="none" w:sz="0" w:space="0" w:color="auto"/>
                <w:right w:val="none" w:sz="0" w:space="0" w:color="auto"/>
              </w:divBdr>
              <w:divsChild>
                <w:div w:id="2045056286">
                  <w:marLeft w:val="0"/>
                  <w:marRight w:val="0"/>
                  <w:marTop w:val="0"/>
                  <w:marBottom w:val="0"/>
                  <w:divBdr>
                    <w:top w:val="none" w:sz="0" w:space="0" w:color="auto"/>
                    <w:left w:val="none" w:sz="0" w:space="0" w:color="auto"/>
                    <w:bottom w:val="none" w:sz="0" w:space="0" w:color="auto"/>
                    <w:right w:val="none" w:sz="0" w:space="0" w:color="auto"/>
                  </w:divBdr>
                  <w:divsChild>
                    <w:div w:id="2142993934">
                      <w:marLeft w:val="0"/>
                      <w:marRight w:val="0"/>
                      <w:marTop w:val="0"/>
                      <w:marBottom w:val="0"/>
                      <w:divBdr>
                        <w:top w:val="none" w:sz="0" w:space="0" w:color="auto"/>
                        <w:left w:val="none" w:sz="0" w:space="0" w:color="auto"/>
                        <w:bottom w:val="none" w:sz="0" w:space="0" w:color="auto"/>
                        <w:right w:val="none" w:sz="0" w:space="0" w:color="auto"/>
                      </w:divBdr>
                      <w:divsChild>
                        <w:div w:id="1006711264">
                          <w:marLeft w:val="0"/>
                          <w:marRight w:val="0"/>
                          <w:marTop w:val="0"/>
                          <w:marBottom w:val="0"/>
                          <w:divBdr>
                            <w:top w:val="none" w:sz="0" w:space="0" w:color="auto"/>
                            <w:left w:val="none" w:sz="0" w:space="0" w:color="auto"/>
                            <w:bottom w:val="none" w:sz="0" w:space="0" w:color="auto"/>
                            <w:right w:val="none" w:sz="0" w:space="0" w:color="auto"/>
                          </w:divBdr>
                          <w:divsChild>
                            <w:div w:id="176036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yperlink" Target="https://www.cdc.gov/coronavirus/2019-ncov/community/reopen-guidance.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cdc.gov/niosh/npptl/pdfs/UnderstandDifferenceInfographic-508.pdf"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www.epa.gov/pesticide-registration/list-n-disinfectants-use-against-sars-cov-2"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www.health.state.mn.us/diseases/coronavirus/hcp/mask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s://www.cdc.gov/coronavirus/2019-ncov/community/organizations/cleaning-disinfection.html" TargetMode="External"/><Relationship Id="rId10" Type="http://schemas.openxmlformats.org/officeDocument/2006/relationships/image" Target="media/image3.png"/><Relationship Id="rId19" Type="http://schemas.openxmlformats.org/officeDocument/2006/relationships/hyperlink" Target="https://www.epa.gov/newsreleases/epa-expands-covid-19-disinfectant-lis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yperlink" Target="http://www.issa.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0E3FD-2DAC-4DC9-831D-2B3AD03CC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1855</Words>
  <Characters>10580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Alliant Insurance Services, Inc.</Company>
  <LinksUpToDate>false</LinksUpToDate>
  <CharactersWithSpaces>12411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 Donaghue</dc:creator>
  <cp:lastModifiedBy>Steven Fields</cp:lastModifiedBy>
  <cp:revision>2</cp:revision>
  <dcterms:created xsi:type="dcterms:W3CDTF">2020-05-11T15:53:00Z</dcterms:created>
  <dcterms:modified xsi:type="dcterms:W3CDTF">2020-05-11T15:53:00Z</dcterms:modified>
</cp:coreProperties>
</file>